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97" w:rsidRPr="00583A45" w:rsidRDefault="00290A97" w:rsidP="00290A97">
      <w:pPr>
        <w:jc w:val="center"/>
        <w:rPr>
          <w:b/>
        </w:rPr>
      </w:pPr>
      <w:r w:rsidRPr="00583A45">
        <w:rPr>
          <w:b/>
        </w:rPr>
        <w:t>МИНИСТЕРСТВО ПРОСВЕЩЕНИЯ РОССИЙСКОЙ ФЕДЕРАЦИИ</w:t>
      </w:r>
    </w:p>
    <w:p w:rsidR="00290A97" w:rsidRDefault="00290A97" w:rsidP="00290A97">
      <w:pPr>
        <w:jc w:val="center"/>
      </w:pPr>
      <w:r>
        <w:t xml:space="preserve">Министерство образования Республики Мордовия </w:t>
      </w:r>
    </w:p>
    <w:p w:rsidR="00290A97" w:rsidRDefault="00290A97" w:rsidP="00290A97">
      <w:pPr>
        <w:jc w:val="center"/>
      </w:pPr>
      <w:r>
        <w:t>МОБУ «Оброченская средняя общеобразовательная школа»</w:t>
      </w:r>
    </w:p>
    <w:p w:rsidR="00290A97" w:rsidRDefault="00290A97" w:rsidP="00290A97">
      <w:pPr>
        <w:jc w:val="center"/>
      </w:pPr>
      <w:r>
        <w:t>Ичалковского муниципального района Республики Мордовия</w:t>
      </w:r>
    </w:p>
    <w:p w:rsidR="00290A97" w:rsidRDefault="00290A97" w:rsidP="00290A97">
      <w:pPr>
        <w:jc w:val="center"/>
      </w:pPr>
    </w:p>
    <w:p w:rsidR="00290A97" w:rsidRDefault="00290A97" w:rsidP="00290A97">
      <w:pPr>
        <w:jc w:val="center"/>
      </w:pPr>
    </w:p>
    <w:p w:rsidR="00290A97" w:rsidRDefault="00290A97" w:rsidP="00290A97"/>
    <w:p w:rsidR="000F2FD2" w:rsidRDefault="000F2FD2" w:rsidP="00290A97"/>
    <w:p w:rsidR="000F2FD2" w:rsidRDefault="000F2FD2" w:rsidP="00290A97"/>
    <w:p w:rsidR="000F2FD2" w:rsidRDefault="000F2FD2" w:rsidP="00290A97"/>
    <w:p w:rsidR="000F2FD2" w:rsidRPr="00744054" w:rsidRDefault="000F2FD2" w:rsidP="00290A97">
      <w:bookmarkStart w:id="0" w:name="_GoBack"/>
      <w:bookmarkEnd w:id="0"/>
    </w:p>
    <w:p w:rsidR="00FF5BA4" w:rsidRPr="008E5A25" w:rsidRDefault="00FF5BA4" w:rsidP="00FF5BA4">
      <w:pPr>
        <w:jc w:val="center"/>
        <w:rPr>
          <w:rFonts w:eastAsia="Times New Roman" w:cs="Times New Roman"/>
          <w:sz w:val="28"/>
          <w:szCs w:val="28"/>
        </w:rPr>
      </w:pPr>
    </w:p>
    <w:p w:rsidR="00FF5BA4" w:rsidRPr="008E5A25" w:rsidRDefault="00FF5BA4" w:rsidP="00FF5BA4">
      <w:pPr>
        <w:jc w:val="center"/>
        <w:rPr>
          <w:rFonts w:eastAsia="Times New Roman" w:cs="Times New Roman"/>
          <w:sz w:val="28"/>
          <w:szCs w:val="28"/>
        </w:rPr>
      </w:pPr>
    </w:p>
    <w:p w:rsidR="00FF5BA4" w:rsidRPr="008E5A25" w:rsidRDefault="00FF5BA4" w:rsidP="00FF5BA4">
      <w:pPr>
        <w:jc w:val="center"/>
        <w:rPr>
          <w:rFonts w:eastAsia="Times New Roman" w:cs="Times New Roman"/>
          <w:sz w:val="28"/>
          <w:szCs w:val="28"/>
        </w:rPr>
      </w:pPr>
    </w:p>
    <w:p w:rsidR="00FF5BA4" w:rsidRPr="008E5A25" w:rsidRDefault="00FF5BA4" w:rsidP="00FF5BA4">
      <w:pPr>
        <w:jc w:val="center"/>
        <w:rPr>
          <w:rFonts w:eastAsia="Times New Roman" w:cs="Times New Roman"/>
          <w:sz w:val="28"/>
          <w:szCs w:val="28"/>
        </w:rPr>
      </w:pPr>
    </w:p>
    <w:p w:rsidR="00FF5BA4" w:rsidRPr="008E5A25" w:rsidRDefault="00FF5BA4" w:rsidP="00FF5BA4">
      <w:pPr>
        <w:jc w:val="right"/>
        <w:rPr>
          <w:rFonts w:cs="Times New Roman"/>
          <w:b/>
          <w:sz w:val="28"/>
          <w:szCs w:val="28"/>
        </w:rPr>
      </w:pPr>
    </w:p>
    <w:p w:rsidR="00FF5BA4" w:rsidRPr="008E5A25" w:rsidRDefault="00FF5BA4" w:rsidP="00FF5BA4">
      <w:pPr>
        <w:rPr>
          <w:rFonts w:eastAsia="Times New Roman" w:cs="Times New Roman"/>
          <w:sz w:val="28"/>
          <w:szCs w:val="28"/>
          <w:u w:val="single"/>
        </w:rPr>
      </w:pPr>
    </w:p>
    <w:p w:rsidR="00FF5BA4" w:rsidRPr="008E5A25" w:rsidRDefault="00FF5BA4" w:rsidP="00FF5BA4">
      <w:pPr>
        <w:jc w:val="center"/>
        <w:rPr>
          <w:rFonts w:eastAsia="Times New Roman" w:cs="Times New Roman"/>
          <w:sz w:val="28"/>
          <w:szCs w:val="28"/>
        </w:rPr>
      </w:pPr>
    </w:p>
    <w:p w:rsidR="00FF5BA4" w:rsidRPr="008E5A25" w:rsidRDefault="00FF5BA4" w:rsidP="00FF5BA4">
      <w:pPr>
        <w:jc w:val="center"/>
        <w:rPr>
          <w:rFonts w:eastAsia="Times New Roman" w:cs="Times New Roman"/>
          <w:b/>
          <w:sz w:val="28"/>
          <w:szCs w:val="28"/>
        </w:rPr>
      </w:pPr>
      <w:r w:rsidRPr="008E5A25">
        <w:rPr>
          <w:rFonts w:eastAsia="Times New Roman" w:cs="Times New Roman"/>
          <w:b/>
          <w:sz w:val="28"/>
          <w:szCs w:val="28"/>
        </w:rPr>
        <w:t>Программа внеурочной деятельности</w:t>
      </w:r>
    </w:p>
    <w:p w:rsidR="00FF5BA4" w:rsidRPr="008E5A25" w:rsidRDefault="00FF5BA4" w:rsidP="00FF5BA4">
      <w:pPr>
        <w:jc w:val="center"/>
        <w:rPr>
          <w:rFonts w:cs="Times New Roman"/>
          <w:b/>
          <w:bCs/>
          <w:sz w:val="28"/>
          <w:szCs w:val="28"/>
        </w:rPr>
      </w:pPr>
      <w:r w:rsidRPr="008E5A25">
        <w:rPr>
          <w:rFonts w:cs="Times New Roman"/>
          <w:b/>
          <w:bCs/>
          <w:sz w:val="28"/>
          <w:szCs w:val="28"/>
        </w:rPr>
        <w:t>«РАЗГОВОРЫ О ВАЖНОМ»</w:t>
      </w:r>
    </w:p>
    <w:p w:rsidR="00FF5BA4" w:rsidRPr="008E5A25" w:rsidRDefault="00FF5BA4" w:rsidP="00FF5BA4">
      <w:pPr>
        <w:jc w:val="center"/>
        <w:rPr>
          <w:rFonts w:eastAsia="Times New Roman" w:cs="Times New Roman"/>
          <w:b/>
          <w:sz w:val="28"/>
          <w:szCs w:val="28"/>
        </w:rPr>
      </w:pPr>
      <w:r w:rsidRPr="008E5A25">
        <w:rPr>
          <w:rFonts w:eastAsia="Times New Roman" w:cs="Times New Roman"/>
          <w:b/>
          <w:sz w:val="28"/>
          <w:szCs w:val="28"/>
        </w:rPr>
        <w:t>6 класс</w:t>
      </w:r>
    </w:p>
    <w:p w:rsidR="00FF5BA4" w:rsidRPr="008E5A25" w:rsidRDefault="00FF5BA4" w:rsidP="00FF5BA4">
      <w:pPr>
        <w:jc w:val="center"/>
        <w:rPr>
          <w:rFonts w:eastAsia="Times New Roman" w:cs="Times New Roman"/>
          <w:b/>
          <w:sz w:val="28"/>
          <w:szCs w:val="28"/>
        </w:rPr>
      </w:pPr>
    </w:p>
    <w:p w:rsidR="00FF5BA4" w:rsidRPr="008E5A25" w:rsidRDefault="00FF5BA4" w:rsidP="00FF5BA4">
      <w:pPr>
        <w:suppressAutoHyphens/>
        <w:spacing w:after="120"/>
        <w:rPr>
          <w:rFonts w:eastAsia="Times New Roman" w:cs="Times New Roman"/>
          <w:b/>
          <w:sz w:val="28"/>
          <w:szCs w:val="28"/>
          <w:lang w:val="x-none" w:eastAsia="ar-SA"/>
        </w:rPr>
      </w:pPr>
    </w:p>
    <w:p w:rsidR="00FF5BA4" w:rsidRPr="008E5A25" w:rsidRDefault="00FF5BA4" w:rsidP="00FF5BA4">
      <w:pPr>
        <w:suppressAutoHyphens/>
        <w:spacing w:after="120"/>
        <w:rPr>
          <w:rFonts w:eastAsia="Times New Roman" w:cs="Times New Roman"/>
          <w:sz w:val="28"/>
          <w:szCs w:val="28"/>
          <w:lang w:eastAsia="ar-SA"/>
        </w:rPr>
      </w:pPr>
    </w:p>
    <w:p w:rsidR="00FF5BA4" w:rsidRPr="008E5A25" w:rsidRDefault="00FF5BA4" w:rsidP="00FF5BA4">
      <w:pPr>
        <w:suppressAutoHyphens/>
        <w:spacing w:after="120"/>
        <w:rPr>
          <w:rFonts w:eastAsia="Times New Roman" w:cs="Times New Roman"/>
          <w:sz w:val="28"/>
          <w:szCs w:val="28"/>
          <w:lang w:val="x-none" w:eastAsia="ar-SA"/>
        </w:rPr>
      </w:pPr>
    </w:p>
    <w:p w:rsidR="00FF5BA4" w:rsidRPr="008E5A25" w:rsidRDefault="00FF5BA4" w:rsidP="00FF5BA4">
      <w:pPr>
        <w:suppressAutoHyphens/>
        <w:spacing w:after="120"/>
        <w:rPr>
          <w:rFonts w:eastAsia="Times New Roman" w:cs="Times New Roman"/>
          <w:sz w:val="28"/>
          <w:szCs w:val="28"/>
          <w:lang w:val="x-none" w:eastAsia="ar-SA"/>
        </w:rPr>
      </w:pPr>
    </w:p>
    <w:p w:rsidR="00FF5BA4" w:rsidRPr="008E5A25" w:rsidRDefault="00FF5BA4" w:rsidP="00FF5BA4">
      <w:pPr>
        <w:suppressAutoHyphens/>
        <w:spacing w:after="120"/>
        <w:rPr>
          <w:rFonts w:eastAsia="Times New Roman" w:cs="Times New Roman"/>
          <w:sz w:val="28"/>
          <w:szCs w:val="28"/>
          <w:lang w:eastAsia="ar-SA"/>
        </w:rPr>
      </w:pPr>
    </w:p>
    <w:p w:rsidR="00FF5BA4" w:rsidRPr="008E5A25" w:rsidRDefault="00FF5BA4" w:rsidP="00FF5BA4">
      <w:pPr>
        <w:suppressAutoHyphens/>
        <w:spacing w:after="120"/>
        <w:rPr>
          <w:rFonts w:eastAsia="Times New Roman" w:cs="Times New Roman"/>
          <w:sz w:val="28"/>
          <w:szCs w:val="28"/>
          <w:lang w:eastAsia="ar-SA"/>
        </w:rPr>
      </w:pPr>
    </w:p>
    <w:p w:rsidR="00FF5BA4" w:rsidRPr="008E5A25" w:rsidRDefault="00FF5BA4" w:rsidP="00FF5BA4">
      <w:pPr>
        <w:rPr>
          <w:rFonts w:eastAsia="Times New Roman" w:cs="Times New Roman"/>
          <w:sz w:val="28"/>
          <w:szCs w:val="28"/>
        </w:rPr>
      </w:pPr>
    </w:p>
    <w:p w:rsidR="00FF5BA4" w:rsidRPr="008E5A25" w:rsidRDefault="00FF5BA4" w:rsidP="00FF5BA4">
      <w:pPr>
        <w:ind w:left="4956"/>
        <w:rPr>
          <w:rFonts w:eastAsia="Times New Roman" w:cs="Times New Roman"/>
          <w:sz w:val="28"/>
          <w:szCs w:val="28"/>
        </w:rPr>
      </w:pPr>
      <w:r w:rsidRPr="008E5A25">
        <w:rPr>
          <w:rFonts w:eastAsia="Times New Roman" w:cs="Times New Roman"/>
          <w:sz w:val="28"/>
          <w:szCs w:val="28"/>
        </w:rPr>
        <w:t>Составитель:</w:t>
      </w:r>
    </w:p>
    <w:p w:rsidR="00FF5BA4" w:rsidRPr="008E5A25" w:rsidRDefault="00FF5BA4" w:rsidP="00FF5BA4">
      <w:pPr>
        <w:ind w:left="4248" w:firstLine="708"/>
        <w:rPr>
          <w:rFonts w:eastAsia="Times New Roman" w:cs="Times New Roman"/>
          <w:sz w:val="28"/>
          <w:szCs w:val="28"/>
        </w:rPr>
      </w:pPr>
      <w:r w:rsidRPr="008E5A25">
        <w:rPr>
          <w:rFonts w:eastAsia="Times New Roman" w:cs="Times New Roman"/>
          <w:sz w:val="28"/>
          <w:szCs w:val="28"/>
        </w:rPr>
        <w:t>В.А. Любимова</w:t>
      </w:r>
    </w:p>
    <w:p w:rsidR="00FF5BA4" w:rsidRPr="008E5A25" w:rsidRDefault="00FF5BA4" w:rsidP="00FF5BA4">
      <w:pPr>
        <w:ind w:left="4956"/>
        <w:rPr>
          <w:rFonts w:eastAsia="Times New Roman" w:cs="Times New Roman"/>
          <w:sz w:val="28"/>
          <w:szCs w:val="28"/>
        </w:rPr>
      </w:pPr>
      <w:r w:rsidRPr="008E5A25">
        <w:rPr>
          <w:rFonts w:eastAsia="Times New Roman" w:cs="Times New Roman"/>
          <w:sz w:val="28"/>
          <w:szCs w:val="28"/>
        </w:rPr>
        <w:t>Педагог дополнительного образования</w:t>
      </w:r>
    </w:p>
    <w:p w:rsidR="00FF5BA4" w:rsidRPr="008E5A25" w:rsidRDefault="00FF5BA4" w:rsidP="00FF5BA4">
      <w:pPr>
        <w:suppressAutoHyphens/>
        <w:spacing w:after="120"/>
        <w:rPr>
          <w:rFonts w:eastAsia="Times New Roman" w:cs="Times New Roman"/>
          <w:sz w:val="28"/>
          <w:szCs w:val="28"/>
          <w:lang w:val="x-none" w:eastAsia="ar-SA"/>
        </w:rPr>
      </w:pPr>
    </w:p>
    <w:p w:rsidR="00FF5BA4" w:rsidRPr="008E5A25" w:rsidRDefault="00FF5BA4" w:rsidP="00FF5BA4">
      <w:pPr>
        <w:suppressAutoHyphens/>
        <w:spacing w:before="11" w:after="120"/>
        <w:rPr>
          <w:rFonts w:eastAsia="Times New Roman" w:cs="Times New Roman"/>
          <w:sz w:val="28"/>
          <w:szCs w:val="28"/>
          <w:lang w:eastAsia="ar-SA"/>
        </w:rPr>
      </w:pPr>
    </w:p>
    <w:p w:rsidR="00FF5BA4" w:rsidRPr="008E5A25" w:rsidRDefault="00FF5BA4" w:rsidP="00FF5BA4">
      <w:pPr>
        <w:suppressAutoHyphens/>
        <w:spacing w:before="11" w:after="120"/>
        <w:rPr>
          <w:rFonts w:eastAsia="Times New Roman" w:cs="Times New Roman"/>
          <w:sz w:val="28"/>
          <w:szCs w:val="28"/>
          <w:lang w:eastAsia="ar-SA"/>
        </w:rPr>
      </w:pPr>
    </w:p>
    <w:p w:rsidR="00FF5BA4" w:rsidRPr="008E5A25" w:rsidRDefault="00FF5BA4" w:rsidP="00FF5BA4">
      <w:pPr>
        <w:suppressAutoHyphens/>
        <w:spacing w:before="11" w:after="120"/>
        <w:rPr>
          <w:rFonts w:eastAsia="Times New Roman" w:cs="Times New Roman"/>
          <w:sz w:val="28"/>
          <w:szCs w:val="28"/>
          <w:lang w:eastAsia="ar-SA"/>
        </w:rPr>
      </w:pPr>
    </w:p>
    <w:p w:rsidR="00FF5BA4" w:rsidRPr="008E5A25" w:rsidRDefault="00FF5BA4" w:rsidP="00FF5BA4">
      <w:pPr>
        <w:suppressAutoHyphens/>
        <w:spacing w:before="11" w:after="120"/>
        <w:rPr>
          <w:rFonts w:eastAsia="Times New Roman" w:cs="Times New Roman"/>
          <w:sz w:val="28"/>
          <w:szCs w:val="28"/>
          <w:lang w:eastAsia="ar-SA"/>
        </w:rPr>
      </w:pPr>
    </w:p>
    <w:p w:rsidR="00FF5BA4" w:rsidRPr="008E5A25" w:rsidRDefault="00FF5BA4" w:rsidP="00FF5BA4">
      <w:pPr>
        <w:suppressAutoHyphens/>
        <w:spacing w:before="11" w:after="120"/>
        <w:rPr>
          <w:rFonts w:eastAsia="Times New Roman" w:cs="Times New Roman"/>
          <w:sz w:val="28"/>
          <w:szCs w:val="28"/>
          <w:lang w:eastAsia="ar-SA"/>
        </w:rPr>
      </w:pPr>
    </w:p>
    <w:p w:rsidR="00FF5BA4" w:rsidRPr="008E5A25" w:rsidRDefault="00FF5BA4" w:rsidP="00FF5BA4">
      <w:pPr>
        <w:suppressAutoHyphens/>
        <w:spacing w:before="11" w:after="120"/>
        <w:rPr>
          <w:rFonts w:eastAsia="Times New Roman" w:cs="Times New Roman"/>
          <w:sz w:val="28"/>
          <w:szCs w:val="28"/>
          <w:lang w:eastAsia="ar-SA"/>
        </w:rPr>
      </w:pPr>
    </w:p>
    <w:p w:rsidR="00FF5BA4" w:rsidRPr="008E5A25" w:rsidRDefault="00FF5BA4" w:rsidP="00FF5BA4">
      <w:pPr>
        <w:jc w:val="center"/>
        <w:rPr>
          <w:rFonts w:eastAsia="Times New Roman" w:cs="Times New Roman"/>
          <w:sz w:val="28"/>
          <w:szCs w:val="28"/>
        </w:rPr>
      </w:pPr>
      <w:r w:rsidRPr="008E5A25">
        <w:rPr>
          <w:rFonts w:eastAsia="Times New Roman" w:cs="Times New Roman"/>
          <w:sz w:val="28"/>
          <w:szCs w:val="28"/>
        </w:rPr>
        <w:t>2023-2024 уч. г.</w:t>
      </w:r>
    </w:p>
    <w:p w:rsidR="00FF5BA4" w:rsidRPr="008E5A25" w:rsidRDefault="00FF5BA4" w:rsidP="00FF5BA4">
      <w:pPr>
        <w:jc w:val="center"/>
        <w:rPr>
          <w:rFonts w:eastAsia="Times New Roman" w:cs="Times New Roman"/>
          <w:b/>
          <w:sz w:val="28"/>
          <w:szCs w:val="28"/>
        </w:rPr>
        <w:sectPr w:rsidR="00FF5BA4" w:rsidRPr="008E5A25" w:rsidSect="00FF5B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EFF" w:rsidRPr="008E5A25" w:rsidRDefault="008356AD" w:rsidP="005E5857">
      <w:pPr>
        <w:pStyle w:val="a4"/>
        <w:numPr>
          <w:ilvl w:val="0"/>
          <w:numId w:val="2"/>
        </w:numPr>
        <w:jc w:val="center"/>
        <w:rPr>
          <w:rFonts w:cs="Times New Roman"/>
          <w:b/>
          <w:sz w:val="28"/>
          <w:szCs w:val="28"/>
        </w:rPr>
      </w:pPr>
      <w:r w:rsidRPr="008E5A25">
        <w:rPr>
          <w:rFonts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3411BC" w:rsidRPr="003411BC" w:rsidRDefault="003411BC" w:rsidP="003411B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 w:rsidRPr="003411BC">
        <w:rPr>
          <w:rFonts w:cs="Times New Roman"/>
          <w:sz w:val="28"/>
          <w:szCs w:val="28"/>
        </w:rPr>
        <w:t>Актуальность и назначение программы</w:t>
      </w:r>
    </w:p>
    <w:p w:rsidR="003411BC" w:rsidRPr="003411BC" w:rsidRDefault="003411BC" w:rsidP="003411B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 w:rsidRPr="003411BC">
        <w:rPr>
          <w:rFonts w:cs="Times New Roman"/>
          <w:sz w:val="28"/>
          <w:szCs w:val="28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3411BC" w:rsidRPr="003411BC" w:rsidRDefault="003411BC" w:rsidP="003411B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 w:rsidRPr="003411BC">
        <w:rPr>
          <w:rFonts w:cs="Times New Roman"/>
          <w:sz w:val="28"/>
          <w:szCs w:val="28"/>
        </w:rP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3411BC" w:rsidRPr="003411BC" w:rsidRDefault="003411BC" w:rsidP="003411BC">
      <w:pPr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 w:rsidRPr="003411BC">
        <w:rPr>
          <w:rFonts w:cs="Times New Roman"/>
          <w:sz w:val="28"/>
          <w:szCs w:val="28"/>
        </w:rPr>
        <w:t>Программа направлена на:</w:t>
      </w:r>
    </w:p>
    <w:p w:rsidR="003411BC" w:rsidRDefault="003411BC" w:rsidP="003411BC">
      <w:pPr>
        <w:pStyle w:val="a4"/>
        <w:numPr>
          <w:ilvl w:val="0"/>
          <w:numId w:val="19"/>
        </w:numPr>
        <w:ind w:left="0" w:firstLine="709"/>
        <w:jc w:val="both"/>
        <w:rPr>
          <w:rFonts w:cs="Times New Roman"/>
          <w:sz w:val="28"/>
          <w:szCs w:val="28"/>
        </w:rPr>
      </w:pPr>
      <w:r w:rsidRPr="003411BC">
        <w:rPr>
          <w:rFonts w:cs="Times New Roman"/>
          <w:sz w:val="28"/>
          <w:szCs w:val="28"/>
        </w:rPr>
        <w:t>формирование российской гражданской идентичности обучающихся;</w:t>
      </w:r>
    </w:p>
    <w:p w:rsidR="003411BC" w:rsidRDefault="003411BC" w:rsidP="003411BC">
      <w:pPr>
        <w:pStyle w:val="a4"/>
        <w:numPr>
          <w:ilvl w:val="0"/>
          <w:numId w:val="19"/>
        </w:numPr>
        <w:ind w:left="0" w:firstLine="709"/>
        <w:jc w:val="both"/>
        <w:rPr>
          <w:rFonts w:cs="Times New Roman"/>
          <w:sz w:val="28"/>
          <w:szCs w:val="28"/>
        </w:rPr>
      </w:pPr>
      <w:r w:rsidRPr="003411BC">
        <w:rPr>
          <w:rFonts w:cs="Times New Roman"/>
          <w:sz w:val="28"/>
          <w:szCs w:val="28"/>
        </w:rPr>
        <w:t>формирование интереса к познанию;</w:t>
      </w:r>
    </w:p>
    <w:p w:rsidR="003411BC" w:rsidRDefault="003411BC" w:rsidP="003411BC">
      <w:pPr>
        <w:pStyle w:val="a4"/>
        <w:numPr>
          <w:ilvl w:val="0"/>
          <w:numId w:val="19"/>
        </w:numPr>
        <w:ind w:left="0" w:firstLine="709"/>
        <w:jc w:val="both"/>
        <w:rPr>
          <w:rFonts w:cs="Times New Roman"/>
          <w:sz w:val="28"/>
          <w:szCs w:val="28"/>
        </w:rPr>
      </w:pPr>
      <w:r w:rsidRPr="003411BC">
        <w:rPr>
          <w:rFonts w:cs="Times New Roman"/>
          <w:sz w:val="28"/>
          <w:szCs w:val="28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:rsidR="003411BC" w:rsidRDefault="003411BC" w:rsidP="003411BC">
      <w:pPr>
        <w:pStyle w:val="a4"/>
        <w:numPr>
          <w:ilvl w:val="0"/>
          <w:numId w:val="19"/>
        </w:numPr>
        <w:ind w:left="0" w:firstLine="709"/>
        <w:jc w:val="both"/>
        <w:rPr>
          <w:rFonts w:cs="Times New Roman"/>
          <w:sz w:val="28"/>
          <w:szCs w:val="28"/>
        </w:rPr>
      </w:pPr>
      <w:r w:rsidRPr="003411BC">
        <w:rPr>
          <w:rFonts w:cs="Times New Roman"/>
          <w:sz w:val="28"/>
          <w:szCs w:val="28"/>
        </w:rPr>
        <w:t>выстраивание собственного поведения с позиции нравственных и правовых</w:t>
      </w:r>
      <w:r>
        <w:rPr>
          <w:rFonts w:cs="Times New Roman"/>
          <w:sz w:val="28"/>
          <w:szCs w:val="28"/>
        </w:rPr>
        <w:t xml:space="preserve"> </w:t>
      </w:r>
      <w:r w:rsidRPr="003411BC">
        <w:rPr>
          <w:rFonts w:cs="Times New Roman"/>
          <w:sz w:val="28"/>
          <w:szCs w:val="28"/>
        </w:rPr>
        <w:t>норм;</w:t>
      </w:r>
    </w:p>
    <w:p w:rsidR="003411BC" w:rsidRDefault="003411BC" w:rsidP="003411BC">
      <w:pPr>
        <w:pStyle w:val="a4"/>
        <w:numPr>
          <w:ilvl w:val="0"/>
          <w:numId w:val="19"/>
        </w:numPr>
        <w:ind w:left="0" w:firstLine="709"/>
        <w:jc w:val="both"/>
        <w:rPr>
          <w:rFonts w:cs="Times New Roman"/>
          <w:sz w:val="28"/>
          <w:szCs w:val="28"/>
        </w:rPr>
      </w:pPr>
      <w:r w:rsidRPr="003411BC">
        <w:rPr>
          <w:rFonts w:cs="Times New Roman"/>
          <w:sz w:val="28"/>
          <w:szCs w:val="28"/>
        </w:rPr>
        <w:t>создание мотивации для участия в социально-значимой деятельности;</w:t>
      </w:r>
    </w:p>
    <w:p w:rsidR="003411BC" w:rsidRDefault="003411BC" w:rsidP="003411BC">
      <w:pPr>
        <w:pStyle w:val="a4"/>
        <w:numPr>
          <w:ilvl w:val="0"/>
          <w:numId w:val="19"/>
        </w:numPr>
        <w:ind w:left="0" w:firstLine="709"/>
        <w:jc w:val="both"/>
        <w:rPr>
          <w:rFonts w:cs="Times New Roman"/>
          <w:sz w:val="28"/>
          <w:szCs w:val="28"/>
        </w:rPr>
      </w:pPr>
      <w:r w:rsidRPr="003411BC">
        <w:rPr>
          <w:rFonts w:cs="Times New Roman"/>
          <w:sz w:val="28"/>
          <w:szCs w:val="28"/>
        </w:rPr>
        <w:t>развитие у школьников общекультурной компетентности;</w:t>
      </w:r>
    </w:p>
    <w:p w:rsidR="003411BC" w:rsidRDefault="003411BC" w:rsidP="003411BC">
      <w:pPr>
        <w:pStyle w:val="a4"/>
        <w:numPr>
          <w:ilvl w:val="0"/>
          <w:numId w:val="19"/>
        </w:numPr>
        <w:ind w:left="0" w:firstLine="709"/>
        <w:jc w:val="both"/>
        <w:rPr>
          <w:rFonts w:cs="Times New Roman"/>
          <w:sz w:val="28"/>
          <w:szCs w:val="28"/>
        </w:rPr>
      </w:pPr>
      <w:r w:rsidRPr="003411BC">
        <w:rPr>
          <w:rFonts w:cs="Times New Roman"/>
          <w:sz w:val="28"/>
          <w:szCs w:val="28"/>
        </w:rPr>
        <w:t>развитие умения принимать осознанные решения и делать выбор;</w:t>
      </w:r>
    </w:p>
    <w:p w:rsidR="003411BC" w:rsidRDefault="003411BC" w:rsidP="003411BC">
      <w:pPr>
        <w:pStyle w:val="a4"/>
        <w:numPr>
          <w:ilvl w:val="0"/>
          <w:numId w:val="19"/>
        </w:numPr>
        <w:ind w:left="0" w:firstLine="709"/>
        <w:jc w:val="both"/>
        <w:rPr>
          <w:rFonts w:cs="Times New Roman"/>
          <w:sz w:val="28"/>
          <w:szCs w:val="28"/>
        </w:rPr>
      </w:pPr>
      <w:r w:rsidRPr="003411BC">
        <w:rPr>
          <w:rFonts w:cs="Times New Roman"/>
          <w:sz w:val="28"/>
          <w:szCs w:val="28"/>
        </w:rPr>
        <w:t>осознание своего места в обществе;</w:t>
      </w:r>
    </w:p>
    <w:p w:rsidR="003411BC" w:rsidRDefault="003411BC" w:rsidP="003411BC">
      <w:pPr>
        <w:pStyle w:val="a4"/>
        <w:numPr>
          <w:ilvl w:val="0"/>
          <w:numId w:val="19"/>
        </w:numPr>
        <w:ind w:left="0" w:firstLine="709"/>
        <w:jc w:val="both"/>
        <w:rPr>
          <w:rFonts w:cs="Times New Roman"/>
          <w:sz w:val="28"/>
          <w:szCs w:val="28"/>
        </w:rPr>
      </w:pPr>
      <w:r w:rsidRPr="003411BC">
        <w:rPr>
          <w:rFonts w:cs="Times New Roman"/>
          <w:sz w:val="28"/>
          <w:szCs w:val="28"/>
        </w:rPr>
        <w:t>познание себя, своих мотивов, устремлений, склонностей;</w:t>
      </w:r>
    </w:p>
    <w:p w:rsidR="00CF4EC4" w:rsidRPr="003411BC" w:rsidRDefault="003411BC" w:rsidP="003411BC">
      <w:pPr>
        <w:pStyle w:val="a4"/>
        <w:numPr>
          <w:ilvl w:val="0"/>
          <w:numId w:val="19"/>
        </w:numPr>
        <w:ind w:left="0" w:firstLine="709"/>
        <w:jc w:val="both"/>
        <w:rPr>
          <w:rFonts w:cs="Times New Roman"/>
          <w:sz w:val="28"/>
          <w:szCs w:val="28"/>
        </w:rPr>
      </w:pPr>
      <w:r w:rsidRPr="003411BC">
        <w:rPr>
          <w:rFonts w:cs="Times New Roman"/>
          <w:sz w:val="28"/>
          <w:szCs w:val="28"/>
        </w:rPr>
        <w:t>формирование готовности к личностному самоопределению.</w:t>
      </w:r>
    </w:p>
    <w:p w:rsidR="00FB294E" w:rsidRPr="008E5A25" w:rsidRDefault="00FB294E" w:rsidP="00FB294E">
      <w:pPr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B294E" w:rsidRPr="008E5A25" w:rsidRDefault="00FB294E" w:rsidP="003411BC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FB294E" w:rsidRPr="008E5A25" w:rsidRDefault="00FB294E" w:rsidP="003411BC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sz w:val="28"/>
          <w:szCs w:val="28"/>
        </w:rPr>
        <w:t>Приказа Министерства просвещения от 31.05.2021 № 286 «Об утверждении федерального государственного образовательного стандарта начального общего образования»;</w:t>
      </w:r>
    </w:p>
    <w:p w:rsidR="00FB294E" w:rsidRPr="008E5A25" w:rsidRDefault="00FB294E" w:rsidP="003411BC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sz w:val="28"/>
          <w:szCs w:val="28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Министерства просвещения от 15.04.2022 № СК-295/06;</w:t>
      </w:r>
    </w:p>
    <w:p w:rsidR="00FB294E" w:rsidRPr="008E5A25" w:rsidRDefault="00FB294E" w:rsidP="003411BC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sz w:val="28"/>
          <w:szCs w:val="28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B294E" w:rsidRPr="008E5A25" w:rsidRDefault="00FB294E" w:rsidP="003411BC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B294E" w:rsidRPr="008E5A25" w:rsidRDefault="00FB294E" w:rsidP="003411BC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sz w:val="28"/>
          <w:szCs w:val="28"/>
        </w:rPr>
        <w:t>СанПиН 1.2.3685-21;</w:t>
      </w:r>
    </w:p>
    <w:p w:rsidR="00FB294E" w:rsidRPr="008E5A25" w:rsidRDefault="00FB294E" w:rsidP="003411BC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sz w:val="28"/>
          <w:szCs w:val="28"/>
        </w:rPr>
        <w:t>Основной образовательной программы.</w:t>
      </w:r>
    </w:p>
    <w:p w:rsidR="00FB294E" w:rsidRPr="008E5A25" w:rsidRDefault="00FB294E" w:rsidP="003411BC">
      <w:pPr>
        <w:ind w:firstLine="709"/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b/>
          <w:bCs/>
          <w:sz w:val="28"/>
          <w:szCs w:val="28"/>
        </w:rPr>
        <w:lastRenderedPageBreak/>
        <w:t>Цель курса:</w:t>
      </w:r>
      <w:r w:rsidRPr="008E5A25">
        <w:rPr>
          <w:rFonts w:cs="Times New Roman"/>
          <w:sz w:val="28"/>
          <w:szCs w:val="28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B294E" w:rsidRPr="008E5A25" w:rsidRDefault="00FB294E" w:rsidP="003411BC">
      <w:pPr>
        <w:ind w:firstLine="709"/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b/>
          <w:bCs/>
          <w:sz w:val="28"/>
          <w:szCs w:val="28"/>
        </w:rPr>
        <w:t>Основные задачи:</w:t>
      </w:r>
    </w:p>
    <w:p w:rsidR="00FB294E" w:rsidRPr="008E5A25" w:rsidRDefault="00FB294E" w:rsidP="003411BC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sz w:val="28"/>
          <w:szCs w:val="28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FB294E" w:rsidRPr="008E5A25" w:rsidRDefault="00FB294E" w:rsidP="003411BC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sz w:val="28"/>
          <w:szCs w:val="28"/>
        </w:rPr>
        <w:t>совершенствование навыков общения со сверстниками и коммуникативных умений;</w:t>
      </w:r>
    </w:p>
    <w:p w:rsidR="00FB294E" w:rsidRPr="008E5A25" w:rsidRDefault="00FB294E" w:rsidP="003411BC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sz w:val="28"/>
          <w:szCs w:val="28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B294E" w:rsidRPr="008E5A25" w:rsidRDefault="00FB294E" w:rsidP="003411BC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sz w:val="28"/>
          <w:szCs w:val="28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B294E" w:rsidRPr="008E5A25" w:rsidRDefault="00FB294E" w:rsidP="003411BC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sz w:val="28"/>
          <w:szCs w:val="28"/>
        </w:rPr>
        <w:t>формирование культуры поведения в информационной среде.</w:t>
      </w:r>
    </w:p>
    <w:p w:rsidR="00FB294E" w:rsidRPr="008E5A25" w:rsidRDefault="00FB294E" w:rsidP="003411BC">
      <w:pPr>
        <w:ind w:firstLine="709"/>
        <w:jc w:val="both"/>
        <w:rPr>
          <w:rFonts w:cs="Times New Roman"/>
          <w:sz w:val="28"/>
          <w:szCs w:val="28"/>
        </w:rPr>
      </w:pPr>
    </w:p>
    <w:p w:rsidR="00FB294E" w:rsidRPr="008E5A25" w:rsidRDefault="00FB294E" w:rsidP="003411BC">
      <w:pPr>
        <w:ind w:firstLine="709"/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sz w:val="28"/>
          <w:szCs w:val="28"/>
        </w:rPr>
        <w:t xml:space="preserve">Учебный курс предназначен для обучающихся 6 класса, </w:t>
      </w:r>
      <w:r w:rsidR="008356AD" w:rsidRPr="008E5A25">
        <w:rPr>
          <w:rFonts w:cs="Times New Roman"/>
          <w:sz w:val="28"/>
          <w:szCs w:val="28"/>
        </w:rPr>
        <w:t>рассчитан на 1 час в неделю</w:t>
      </w:r>
      <w:r w:rsidR="008356AD" w:rsidRPr="008E5A25">
        <w:rPr>
          <w:rFonts w:cs="Times New Roman"/>
          <w:sz w:val="28"/>
          <w:szCs w:val="28"/>
          <w:lang w:val="en-US"/>
        </w:rPr>
        <w:t> </w:t>
      </w:r>
      <w:r w:rsidRPr="008E5A25">
        <w:rPr>
          <w:rFonts w:cs="Times New Roman"/>
          <w:sz w:val="28"/>
          <w:szCs w:val="28"/>
        </w:rPr>
        <w:t>/</w:t>
      </w:r>
      <w:r w:rsidR="008356AD" w:rsidRPr="008E5A25">
        <w:rPr>
          <w:rFonts w:cs="Times New Roman"/>
          <w:sz w:val="28"/>
          <w:szCs w:val="28"/>
        </w:rPr>
        <w:t xml:space="preserve"> </w:t>
      </w:r>
      <w:r w:rsidRPr="008E5A25">
        <w:rPr>
          <w:rFonts w:cs="Times New Roman"/>
          <w:sz w:val="28"/>
          <w:szCs w:val="28"/>
        </w:rPr>
        <w:t>34 часа в год.</w:t>
      </w:r>
    </w:p>
    <w:p w:rsidR="00FB294E" w:rsidRPr="008E5A25" w:rsidRDefault="00FB294E" w:rsidP="003411BC">
      <w:pPr>
        <w:ind w:firstLine="709"/>
        <w:jc w:val="both"/>
        <w:rPr>
          <w:rFonts w:cs="Times New Roman"/>
          <w:sz w:val="28"/>
          <w:szCs w:val="28"/>
        </w:rPr>
      </w:pPr>
      <w:r w:rsidRPr="008E5A25">
        <w:rPr>
          <w:rFonts w:cs="Times New Roman"/>
          <w:sz w:val="28"/>
          <w:szCs w:val="28"/>
        </w:rPr>
        <w:br/>
      </w:r>
    </w:p>
    <w:p w:rsidR="008356AD" w:rsidRPr="008E5A25" w:rsidRDefault="008356AD" w:rsidP="00FB294E">
      <w:pPr>
        <w:jc w:val="both"/>
        <w:rPr>
          <w:rFonts w:cs="Times New Roman"/>
          <w:sz w:val="28"/>
          <w:szCs w:val="28"/>
        </w:rPr>
        <w:sectPr w:rsidR="008356AD" w:rsidRPr="008E5A25" w:rsidSect="00FF5BA4"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FB294E" w:rsidRPr="008E5A25" w:rsidRDefault="00FB294E" w:rsidP="00FB294E">
      <w:pPr>
        <w:pStyle w:val="a4"/>
        <w:numPr>
          <w:ilvl w:val="0"/>
          <w:numId w:val="2"/>
        </w:numPr>
        <w:jc w:val="center"/>
        <w:rPr>
          <w:rFonts w:eastAsia="Calibri" w:cs="Times New Roman"/>
          <w:b/>
          <w:bCs/>
          <w:sz w:val="28"/>
          <w:szCs w:val="28"/>
        </w:rPr>
      </w:pPr>
      <w:r w:rsidRPr="008E5A25">
        <w:rPr>
          <w:rFonts w:cs="Times New Roman"/>
          <w:b/>
          <w:sz w:val="28"/>
          <w:szCs w:val="28"/>
        </w:rPr>
        <w:lastRenderedPageBreak/>
        <w:t>П</w:t>
      </w:r>
      <w:r w:rsidR="008E5A25" w:rsidRPr="008E5A25">
        <w:rPr>
          <w:rFonts w:cs="Times New Roman"/>
          <w:b/>
          <w:sz w:val="28"/>
          <w:szCs w:val="28"/>
        </w:rPr>
        <w:t xml:space="preserve">ланируемые образовательные результаты программы </w:t>
      </w:r>
    </w:p>
    <w:p w:rsidR="008E5A25" w:rsidRPr="008E5A25" w:rsidRDefault="008E5A25" w:rsidP="008E5A25">
      <w:pPr>
        <w:pStyle w:val="a4"/>
        <w:ind w:left="1080"/>
        <w:rPr>
          <w:rFonts w:eastAsia="Calibri" w:cs="Times New Roman"/>
          <w:b/>
          <w:bCs/>
          <w:sz w:val="28"/>
          <w:szCs w:val="28"/>
        </w:rPr>
      </w:pP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1B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В сфере гражданского воспитания: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В сфере духовно-нравственного воспитания: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В сфере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lastRenderedPageBreak/>
        <w:t>В сфере физического воспитания: осознание ценности жизни;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В сфере трудового воспитания: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В сфере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В сфере 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В сфере адаптации обучающегося к изменяющимся условиям социальной и природной среды: освоение обучающим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ися социального опыта, основных </w:t>
      </w:r>
      <w:r w:rsidRPr="003411BC">
        <w:rPr>
          <w:rFonts w:ascii="Times New Roman" w:hAnsi="Times New Roman" w:cs="Times New Roman"/>
          <w:bCs/>
          <w:sz w:val="28"/>
          <w:szCs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</w:t>
      </w:r>
      <w:r w:rsidRPr="003411BC">
        <w:rPr>
          <w:rFonts w:ascii="Times New Roman" w:hAnsi="Times New Roman" w:cs="Times New Roman"/>
          <w:bCs/>
          <w:sz w:val="28"/>
          <w:szCs w:val="28"/>
        </w:rPr>
        <w:lastRenderedPageBreak/>
        <w:t>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1BC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В сфере овладения универсальными учебными познавательными действиями: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</w:t>
      </w:r>
      <w:r>
        <w:rPr>
          <w:rFonts w:ascii="Times New Roman" w:hAnsi="Times New Roman" w:cs="Times New Roman"/>
          <w:bCs/>
          <w:sz w:val="28"/>
          <w:szCs w:val="28"/>
        </w:rPr>
        <w:t>о систематизировать информацию.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В сфере овладения универсальными учебными коммуникативными действиями: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 xml:space="preserve">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</w:t>
      </w:r>
      <w:r w:rsidRPr="003411BC">
        <w:rPr>
          <w:rFonts w:ascii="Times New Roman" w:hAnsi="Times New Roman" w:cs="Times New Roman"/>
          <w:bCs/>
          <w:sz w:val="28"/>
          <w:szCs w:val="28"/>
        </w:rPr>
        <w:lastRenderedPageBreak/>
        <w:t>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В сфере овладения универсальными учебными регулятивными действиями: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1B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освоения программы внеурочной деятельности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Русский язык: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</w:t>
      </w:r>
      <w:r w:rsidRPr="003411BC">
        <w:rPr>
          <w:rFonts w:ascii="Times New Roman" w:hAnsi="Times New Roman" w:cs="Times New Roman"/>
          <w:bCs/>
          <w:sz w:val="28"/>
          <w:szCs w:val="28"/>
        </w:rPr>
        <w:tab/>
        <w:t>чтения</w:t>
      </w:r>
      <w:r w:rsidRPr="003411BC">
        <w:rPr>
          <w:rFonts w:ascii="Times New Roman" w:hAnsi="Times New Roman" w:cs="Times New Roman"/>
          <w:bCs/>
          <w:sz w:val="28"/>
          <w:szCs w:val="28"/>
        </w:rPr>
        <w:tab/>
        <w:t>учебно-научной,</w:t>
      </w:r>
      <w:r w:rsidRPr="003411BC">
        <w:rPr>
          <w:rFonts w:ascii="Times New Roman" w:hAnsi="Times New Roman" w:cs="Times New Roman"/>
          <w:bCs/>
          <w:sz w:val="28"/>
          <w:szCs w:val="28"/>
        </w:rPr>
        <w:tab/>
        <w:t>художественной</w:t>
      </w:r>
      <w:r w:rsidRPr="003411BC">
        <w:rPr>
          <w:rFonts w:ascii="Times New Roman" w:hAnsi="Times New Roman" w:cs="Times New Roman"/>
          <w:bCs/>
          <w:sz w:val="28"/>
          <w:szCs w:val="28"/>
        </w:rPr>
        <w:tab/>
        <w:t>и</w:t>
      </w:r>
      <w:r w:rsidRPr="003411BC">
        <w:rPr>
          <w:rFonts w:ascii="Times New Roman" w:hAnsi="Times New Roman" w:cs="Times New Roman"/>
          <w:bCs/>
          <w:sz w:val="28"/>
          <w:szCs w:val="28"/>
        </w:rPr>
        <w:tab/>
        <w:t>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</w:t>
      </w:r>
      <w:r w:rsidRPr="003411BC">
        <w:rPr>
          <w:rFonts w:ascii="Times New Roman" w:hAnsi="Times New Roman" w:cs="Times New Roman"/>
          <w:bCs/>
          <w:sz w:val="28"/>
          <w:szCs w:val="28"/>
        </w:rPr>
        <w:tab/>
        <w:t>чтения</w:t>
      </w:r>
      <w:r w:rsidRPr="003411B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(просмотровым,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ознакомительным, </w:t>
      </w:r>
      <w:r w:rsidRPr="003411BC">
        <w:rPr>
          <w:rFonts w:ascii="Times New Roman" w:hAnsi="Times New Roman" w:cs="Times New Roman"/>
          <w:bCs/>
          <w:sz w:val="28"/>
          <w:szCs w:val="28"/>
        </w:rPr>
        <w:t>изучающим,</w:t>
      </w:r>
      <w:r w:rsidRPr="003411BC">
        <w:rPr>
          <w:rFonts w:ascii="Times New Roman" w:hAnsi="Times New Roman" w:cs="Times New Roman"/>
          <w:bCs/>
          <w:sz w:val="28"/>
          <w:szCs w:val="28"/>
        </w:rPr>
        <w:tab/>
        <w:t>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источников, ее осмысление и </w:t>
      </w:r>
      <w:r w:rsidRPr="003411BC">
        <w:rPr>
          <w:rFonts w:ascii="Times New Roman" w:hAnsi="Times New Roman" w:cs="Times New Roman"/>
          <w:bCs/>
          <w:sz w:val="28"/>
          <w:szCs w:val="28"/>
        </w:rPr>
        <w:t>оперирование ею.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 xml:space="preserve">Литература: понимание духовно-нравственной и культурной ценности литературы и ее роли в формировании гражданственности и патриотизма, </w:t>
      </w:r>
      <w:r w:rsidRPr="003411BC">
        <w:rPr>
          <w:rFonts w:ascii="Times New Roman" w:hAnsi="Times New Roman" w:cs="Times New Roman"/>
          <w:bCs/>
          <w:sz w:val="28"/>
          <w:szCs w:val="28"/>
        </w:rPr>
        <w:lastRenderedPageBreak/>
        <w:t>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Иностранный язык: умение сравнивать, находить сходства и отличия в культуре и традициях народов России и других стран.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Информатика: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 xml:space="preserve">История: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</w:t>
      </w:r>
      <w:r w:rsidRPr="003411BC">
        <w:rPr>
          <w:rFonts w:ascii="Times New Roman" w:hAnsi="Times New Roman" w:cs="Times New Roman"/>
          <w:bCs/>
          <w:sz w:val="28"/>
          <w:szCs w:val="28"/>
        </w:rPr>
        <w:lastRenderedPageBreak/>
        <w:t>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Обществознание: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социальных норм, регулирующих </w:t>
      </w:r>
      <w:r w:rsidRPr="003411BC">
        <w:rPr>
          <w:rFonts w:ascii="Times New Roman" w:hAnsi="Times New Roman" w:cs="Times New Roman"/>
          <w:bCs/>
          <w:sz w:val="28"/>
          <w:szCs w:val="28"/>
        </w:rPr>
        <w:t>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11BC">
        <w:rPr>
          <w:rFonts w:ascii="Times New Roman" w:hAnsi="Times New Roman" w:cs="Times New Roman"/>
          <w:bCs/>
          <w:sz w:val="28"/>
          <w:szCs w:val="28"/>
        </w:rPr>
        <w:t xml:space="preserve">норм, экономической рациональности; осознание </w:t>
      </w:r>
      <w:r w:rsidRPr="003411BC">
        <w:rPr>
          <w:rFonts w:ascii="Times New Roman" w:hAnsi="Times New Roman" w:cs="Times New Roman"/>
          <w:bCs/>
          <w:sz w:val="28"/>
          <w:szCs w:val="28"/>
        </w:rPr>
        <w:lastRenderedPageBreak/>
        <w:t>неприемлемости всех форм антиобщественного поведения; осознание ценности культуры и традиций народов России.</w:t>
      </w:r>
    </w:p>
    <w:p w:rsidR="003411BC" w:rsidRPr="003411BC" w:rsidRDefault="003411BC" w:rsidP="003411BC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1BC">
        <w:rPr>
          <w:rFonts w:ascii="Times New Roman" w:hAnsi="Times New Roman" w:cs="Times New Roman"/>
          <w:bCs/>
          <w:sz w:val="28"/>
          <w:szCs w:val="28"/>
        </w:rPr>
        <w:t>География: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FB294E" w:rsidRPr="008E5A25" w:rsidRDefault="00FB294E" w:rsidP="00FB294E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A25">
        <w:rPr>
          <w:rFonts w:ascii="Times New Roman" w:hAnsi="Times New Roman" w:cs="Times New Roman"/>
          <w:bCs/>
          <w:sz w:val="28"/>
          <w:szCs w:val="28"/>
        </w:rPr>
        <w:br/>
      </w:r>
    </w:p>
    <w:p w:rsidR="00A764B0" w:rsidRPr="008E5A25" w:rsidRDefault="00A764B0" w:rsidP="00A764B0">
      <w:pPr>
        <w:pStyle w:val="af1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ru-RU" w:bidi="ar-SA"/>
        </w:rPr>
      </w:pPr>
    </w:p>
    <w:p w:rsidR="008356AD" w:rsidRPr="008E5A25" w:rsidRDefault="008356AD" w:rsidP="008356AD">
      <w:pPr>
        <w:pStyle w:val="af1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ru-RU" w:bidi="ar-SA"/>
        </w:rPr>
        <w:sectPr w:rsidR="008356AD" w:rsidRPr="008E5A25" w:rsidSect="00FF5BA4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FF5BA4" w:rsidRPr="008E5A25" w:rsidRDefault="008356AD" w:rsidP="008356AD">
      <w:pPr>
        <w:pStyle w:val="af1"/>
        <w:numPr>
          <w:ilvl w:val="0"/>
          <w:numId w:val="2"/>
        </w:numPr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8E5A25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 xml:space="preserve">Учебно-тематическое планирование </w:t>
      </w:r>
    </w:p>
    <w:p w:rsidR="00E86817" w:rsidRPr="008E5A25" w:rsidRDefault="00E86817" w:rsidP="00E86817">
      <w:pPr>
        <w:rPr>
          <w:rFonts w:cs="Times New Roman"/>
          <w:sz w:val="28"/>
          <w:szCs w:val="28"/>
        </w:rPr>
      </w:pP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3402"/>
      </w:tblGrid>
      <w:tr w:rsidR="008E5A25" w:rsidRPr="008E5A25" w:rsidTr="008356AD">
        <w:tc>
          <w:tcPr>
            <w:tcW w:w="675" w:type="dxa"/>
            <w:hideMark/>
          </w:tcPr>
          <w:p w:rsidR="007001B0" w:rsidRPr="008E5A25" w:rsidRDefault="007001B0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  <w:hideMark/>
          </w:tcPr>
          <w:p w:rsidR="007001B0" w:rsidRPr="008E5A25" w:rsidRDefault="007001B0" w:rsidP="00D33D1A">
            <w:pPr>
              <w:rPr>
                <w:sz w:val="28"/>
                <w:szCs w:val="28"/>
              </w:rPr>
            </w:pPr>
            <w:r w:rsidRPr="008E5A25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  <w:hideMark/>
          </w:tcPr>
          <w:p w:rsidR="007001B0" w:rsidRPr="008E5A25" w:rsidRDefault="007001B0" w:rsidP="00D33D1A">
            <w:pPr>
              <w:rPr>
                <w:sz w:val="28"/>
                <w:szCs w:val="28"/>
              </w:rPr>
            </w:pPr>
            <w:r w:rsidRPr="008E5A25"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154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День</w:t>
            </w:r>
            <w:r w:rsidRPr="002D66EC">
              <w:rPr>
                <w:spacing w:val="-2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знаний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154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Там,</w:t>
            </w:r>
            <w:r w:rsidRPr="002D66EC">
              <w:rPr>
                <w:spacing w:val="-1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где</w:t>
            </w:r>
            <w:r w:rsidRPr="002D66EC">
              <w:rPr>
                <w:spacing w:val="-3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Россия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spacing w:line="298" w:lineRule="exact"/>
              <w:ind w:left="0" w:right="154"/>
              <w:rPr>
                <w:sz w:val="26"/>
              </w:rPr>
            </w:pPr>
            <w:r w:rsidRPr="002D66EC">
              <w:rPr>
                <w:sz w:val="26"/>
              </w:rPr>
              <w:t>Зоя.</w:t>
            </w:r>
            <w:r w:rsidR="002D66EC" w:rsidRPr="002D66EC">
              <w:rPr>
                <w:sz w:val="26"/>
              </w:rPr>
              <w:t xml:space="preserve"> </w:t>
            </w:r>
            <w:r w:rsidRPr="002D66EC">
              <w:rPr>
                <w:sz w:val="26"/>
              </w:rPr>
              <w:t>К 100-летию со дня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рождения Зои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Космодемьянской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130"/>
              <w:rPr>
                <w:sz w:val="26"/>
              </w:rPr>
            </w:pPr>
            <w:r w:rsidRPr="002D66EC">
              <w:rPr>
                <w:sz w:val="26"/>
              </w:rPr>
              <w:t>Избирательная система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России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(30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лет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ЦИК)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719"/>
              <w:rPr>
                <w:sz w:val="26"/>
              </w:rPr>
            </w:pPr>
            <w:r w:rsidRPr="002D66EC">
              <w:rPr>
                <w:sz w:val="26"/>
              </w:rPr>
              <w:t>День учителя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(советники по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воспитанию)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154"/>
              <w:rPr>
                <w:sz w:val="26"/>
              </w:rPr>
            </w:pPr>
            <w:r w:rsidRPr="002D66EC">
              <w:rPr>
                <w:sz w:val="26"/>
              </w:rPr>
              <w:t>О взаимоотношениях в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коллективе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(Всемирный день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психического здоровья,</w:t>
            </w:r>
            <w:r w:rsidRPr="002D66EC">
              <w:rPr>
                <w:spacing w:val="-63"/>
                <w:sz w:val="26"/>
              </w:rPr>
              <w:t xml:space="preserve"> </w:t>
            </w:r>
            <w:r w:rsidRPr="002D66EC">
              <w:rPr>
                <w:sz w:val="26"/>
              </w:rPr>
              <w:t>профилактика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буллинга)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234"/>
              <w:rPr>
                <w:sz w:val="26"/>
              </w:rPr>
            </w:pPr>
            <w:r w:rsidRPr="002D66EC">
              <w:rPr>
                <w:sz w:val="26"/>
              </w:rPr>
              <w:t>По ту сторону экрана.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115</w:t>
            </w:r>
            <w:r w:rsidRPr="002D66EC">
              <w:rPr>
                <w:spacing w:val="-2"/>
                <w:sz w:val="26"/>
              </w:rPr>
              <w:t xml:space="preserve"> </w:t>
            </w:r>
            <w:r w:rsidRPr="002D66EC">
              <w:rPr>
                <w:sz w:val="26"/>
              </w:rPr>
              <w:t>лет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кино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в</w:t>
            </w:r>
            <w:r w:rsidRPr="002D66EC">
              <w:rPr>
                <w:spacing w:val="-2"/>
                <w:sz w:val="26"/>
              </w:rPr>
              <w:t xml:space="preserve"> </w:t>
            </w:r>
            <w:r w:rsidRPr="002D66EC">
              <w:rPr>
                <w:sz w:val="26"/>
              </w:rPr>
              <w:t>России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spacing w:line="298" w:lineRule="exact"/>
              <w:ind w:left="0" w:right="154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День</w:t>
            </w:r>
            <w:r w:rsidRPr="002D66EC">
              <w:rPr>
                <w:spacing w:val="-3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спецназа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601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День народного</w:t>
            </w:r>
            <w:r w:rsidRPr="002D66EC">
              <w:rPr>
                <w:spacing w:val="-62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единства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10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154"/>
              <w:rPr>
                <w:sz w:val="26"/>
              </w:rPr>
            </w:pPr>
            <w:r w:rsidRPr="002D66EC">
              <w:rPr>
                <w:sz w:val="26"/>
              </w:rPr>
              <w:t>Россия: взгляд в</w:t>
            </w:r>
            <w:r w:rsidRPr="002D66EC">
              <w:rPr>
                <w:spacing w:val="-63"/>
                <w:sz w:val="26"/>
              </w:rPr>
              <w:t xml:space="preserve"> </w:t>
            </w:r>
            <w:r w:rsidRPr="002D66EC">
              <w:rPr>
                <w:sz w:val="26"/>
              </w:rPr>
              <w:t>будущее.</w:t>
            </w:r>
            <w:r w:rsidR="002D66EC" w:rsidRPr="002D66EC">
              <w:rPr>
                <w:sz w:val="26"/>
              </w:rPr>
              <w:t xml:space="preserve"> </w:t>
            </w:r>
            <w:r w:rsidRPr="002D66EC">
              <w:rPr>
                <w:sz w:val="26"/>
              </w:rPr>
              <w:t>Технологический</w:t>
            </w:r>
            <w:r w:rsidR="002D66EC" w:rsidRPr="002D66EC">
              <w:rPr>
                <w:sz w:val="26"/>
              </w:rPr>
              <w:t xml:space="preserve">  </w:t>
            </w:r>
            <w:r w:rsidRPr="002D66EC">
              <w:rPr>
                <w:sz w:val="26"/>
              </w:rPr>
              <w:t>суверенитет / цифровая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экономика / новые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профессии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158"/>
              <w:rPr>
                <w:sz w:val="26"/>
              </w:rPr>
            </w:pPr>
            <w:r w:rsidRPr="002D66EC">
              <w:rPr>
                <w:sz w:val="26"/>
              </w:rPr>
              <w:t>О взаимоотношениях в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семье</w:t>
            </w:r>
            <w:r w:rsidRPr="002D66EC">
              <w:rPr>
                <w:spacing w:val="-2"/>
                <w:sz w:val="26"/>
              </w:rPr>
              <w:t xml:space="preserve"> </w:t>
            </w:r>
            <w:r w:rsidRPr="002D66EC">
              <w:rPr>
                <w:sz w:val="26"/>
              </w:rPr>
              <w:t>(День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матери)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12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315"/>
              <w:rPr>
                <w:sz w:val="26"/>
              </w:rPr>
            </w:pPr>
            <w:r w:rsidRPr="002D66EC">
              <w:rPr>
                <w:sz w:val="26"/>
              </w:rPr>
              <w:t>Что такое Родина?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(региональный и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местный</w:t>
            </w:r>
            <w:r w:rsidRPr="002D66EC">
              <w:rPr>
                <w:spacing w:val="-11"/>
                <w:sz w:val="26"/>
              </w:rPr>
              <w:t xml:space="preserve"> </w:t>
            </w:r>
            <w:r w:rsidRPr="002D66EC">
              <w:rPr>
                <w:sz w:val="26"/>
              </w:rPr>
              <w:t>компонент)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13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spacing w:line="297" w:lineRule="exact"/>
              <w:ind w:left="0" w:right="154"/>
              <w:rPr>
                <w:sz w:val="26"/>
              </w:rPr>
            </w:pPr>
            <w:r w:rsidRPr="002D66EC">
              <w:rPr>
                <w:sz w:val="26"/>
              </w:rPr>
              <w:t>Мы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вместе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14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spacing w:line="298" w:lineRule="exact"/>
              <w:ind w:left="0" w:right="154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Главный</w:t>
            </w:r>
            <w:r w:rsidRPr="002D66EC">
              <w:rPr>
                <w:spacing w:val="-6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закон</w:t>
            </w:r>
            <w:r w:rsidRPr="002D66EC">
              <w:rPr>
                <w:spacing w:val="-2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страны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15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spacing w:line="298" w:lineRule="exact"/>
              <w:ind w:left="0" w:right="154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Герои</w:t>
            </w:r>
            <w:r w:rsidRPr="002D66EC">
              <w:rPr>
                <w:spacing w:val="-4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нашего</w:t>
            </w:r>
            <w:r w:rsidRPr="002D66EC">
              <w:rPr>
                <w:spacing w:val="-3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времени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rPr>
          <w:trHeight w:val="60"/>
        </w:trPr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16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153"/>
              <w:rPr>
                <w:sz w:val="26"/>
              </w:rPr>
            </w:pPr>
            <w:r w:rsidRPr="002D66EC">
              <w:rPr>
                <w:sz w:val="26"/>
              </w:rPr>
              <w:t>Новогодние семейные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традиции разных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народов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России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17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154"/>
              <w:rPr>
                <w:sz w:val="26"/>
              </w:rPr>
            </w:pPr>
            <w:r w:rsidRPr="002D66EC">
              <w:rPr>
                <w:sz w:val="26"/>
              </w:rPr>
              <w:t>От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А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до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Я.450 лет "Азбуке" Ивана</w:t>
            </w:r>
            <w:r w:rsidR="002D66EC" w:rsidRPr="002D66EC">
              <w:rPr>
                <w:sz w:val="26"/>
              </w:rPr>
              <w:t xml:space="preserve"> 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Фёдорова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18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spacing w:line="298" w:lineRule="exact"/>
              <w:ind w:left="0" w:right="90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Налоговая</w:t>
            </w:r>
            <w:r w:rsidRPr="002D66EC">
              <w:rPr>
                <w:spacing w:val="-3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грамотность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19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spacing w:line="298" w:lineRule="exact"/>
              <w:ind w:left="0" w:right="154"/>
              <w:rPr>
                <w:sz w:val="26"/>
              </w:rPr>
            </w:pPr>
            <w:r w:rsidRPr="002D66EC">
              <w:rPr>
                <w:sz w:val="26"/>
              </w:rPr>
              <w:t>Непокоренные.</w:t>
            </w:r>
            <w:r w:rsidR="002D66EC" w:rsidRPr="002D66EC">
              <w:rPr>
                <w:sz w:val="26"/>
              </w:rPr>
              <w:t xml:space="preserve"> </w:t>
            </w:r>
            <w:r w:rsidRPr="002D66EC">
              <w:rPr>
                <w:sz w:val="26"/>
              </w:rPr>
              <w:t>80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лет</w:t>
            </w:r>
            <w:r w:rsidRPr="002D66EC">
              <w:rPr>
                <w:spacing w:val="-2"/>
                <w:sz w:val="26"/>
              </w:rPr>
              <w:t xml:space="preserve"> </w:t>
            </w:r>
            <w:r w:rsidRPr="002D66EC">
              <w:rPr>
                <w:sz w:val="26"/>
              </w:rPr>
              <w:t>со</w:t>
            </w:r>
            <w:r w:rsidRPr="002D66EC">
              <w:rPr>
                <w:spacing w:val="-4"/>
                <w:sz w:val="26"/>
              </w:rPr>
              <w:t xml:space="preserve"> </w:t>
            </w:r>
            <w:r w:rsidRPr="002D66EC">
              <w:rPr>
                <w:sz w:val="26"/>
              </w:rPr>
              <w:t>дня</w:t>
            </w:r>
            <w:r w:rsidRPr="002D66EC">
              <w:rPr>
                <w:spacing w:val="-2"/>
                <w:sz w:val="26"/>
              </w:rPr>
              <w:t xml:space="preserve"> </w:t>
            </w:r>
            <w:r w:rsidRPr="002D66EC">
              <w:rPr>
                <w:sz w:val="26"/>
              </w:rPr>
              <w:t>полного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освобождения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Ленинграда</w:t>
            </w:r>
            <w:r w:rsidRPr="002D66EC">
              <w:rPr>
                <w:spacing w:val="-2"/>
                <w:sz w:val="26"/>
              </w:rPr>
              <w:t xml:space="preserve"> </w:t>
            </w:r>
            <w:r w:rsidRPr="002D66EC">
              <w:rPr>
                <w:sz w:val="26"/>
              </w:rPr>
              <w:t>от</w:t>
            </w:r>
            <w:r w:rsidR="002D66EC" w:rsidRPr="002D66EC">
              <w:rPr>
                <w:sz w:val="26"/>
              </w:rPr>
              <w:t xml:space="preserve"> </w:t>
            </w:r>
            <w:r w:rsidRPr="002D66EC">
              <w:rPr>
                <w:sz w:val="26"/>
              </w:rPr>
              <w:t>фашистской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блокады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20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spacing w:line="298" w:lineRule="exact"/>
              <w:ind w:left="0" w:right="154"/>
              <w:rPr>
                <w:sz w:val="26"/>
              </w:rPr>
            </w:pPr>
            <w:r w:rsidRPr="002D66EC">
              <w:rPr>
                <w:sz w:val="26"/>
              </w:rPr>
              <w:t>Союзники</w:t>
            </w:r>
            <w:r w:rsidRPr="002D66EC">
              <w:rPr>
                <w:spacing w:val="-5"/>
                <w:sz w:val="26"/>
              </w:rPr>
              <w:t xml:space="preserve"> </w:t>
            </w:r>
            <w:r w:rsidRPr="002D66EC">
              <w:rPr>
                <w:sz w:val="26"/>
              </w:rPr>
              <w:t>России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21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103"/>
              <w:rPr>
                <w:sz w:val="26"/>
              </w:rPr>
            </w:pPr>
            <w:r w:rsidRPr="002D66EC">
              <w:rPr>
                <w:sz w:val="26"/>
              </w:rPr>
              <w:t>190 лет со дня рождения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Д.</w:t>
            </w:r>
            <w:r w:rsidRPr="002D66EC">
              <w:rPr>
                <w:spacing w:val="-2"/>
                <w:sz w:val="26"/>
              </w:rPr>
              <w:t xml:space="preserve"> </w:t>
            </w:r>
            <w:r w:rsidRPr="002D66EC">
              <w:rPr>
                <w:sz w:val="26"/>
              </w:rPr>
              <w:t>Менделеева.</w:t>
            </w:r>
            <w:r w:rsidR="002D66EC" w:rsidRPr="002D66EC">
              <w:rPr>
                <w:sz w:val="26"/>
              </w:rPr>
              <w:t xml:space="preserve"> </w:t>
            </w:r>
            <w:r w:rsidRPr="002D66EC">
              <w:rPr>
                <w:sz w:val="26"/>
              </w:rPr>
              <w:t>День</w:t>
            </w:r>
            <w:r w:rsidRPr="002D66EC">
              <w:rPr>
                <w:spacing w:val="-5"/>
                <w:sz w:val="26"/>
              </w:rPr>
              <w:t xml:space="preserve"> </w:t>
            </w:r>
            <w:r w:rsidRPr="002D66EC">
              <w:rPr>
                <w:sz w:val="26"/>
              </w:rPr>
              <w:t>российской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науки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22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spacing w:line="298" w:lineRule="exact"/>
              <w:ind w:left="0" w:right="90"/>
              <w:rPr>
                <w:sz w:val="26"/>
              </w:rPr>
            </w:pPr>
            <w:r w:rsidRPr="002D66EC">
              <w:rPr>
                <w:sz w:val="26"/>
              </w:rPr>
              <w:t>День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первооткрывателя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23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152"/>
              <w:rPr>
                <w:sz w:val="26"/>
              </w:rPr>
            </w:pPr>
            <w:r w:rsidRPr="002D66EC">
              <w:rPr>
                <w:sz w:val="26"/>
              </w:rPr>
              <w:t>День защитника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Отечества.</w:t>
            </w:r>
            <w:r w:rsidR="002D66EC" w:rsidRPr="002D66EC">
              <w:rPr>
                <w:sz w:val="26"/>
              </w:rPr>
              <w:t xml:space="preserve"> </w:t>
            </w:r>
            <w:r w:rsidRPr="002D66EC">
              <w:rPr>
                <w:sz w:val="26"/>
              </w:rPr>
              <w:t>280 лет со дня рождения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Федора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Ушакова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24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161"/>
              <w:rPr>
                <w:sz w:val="26"/>
              </w:rPr>
            </w:pPr>
            <w:r w:rsidRPr="002D66EC">
              <w:rPr>
                <w:sz w:val="26"/>
              </w:rPr>
              <w:t>Как найти свое место в</w:t>
            </w:r>
            <w:r w:rsidR="002D66EC" w:rsidRPr="002D66EC">
              <w:rPr>
                <w:sz w:val="26"/>
              </w:rPr>
              <w:t xml:space="preserve"> 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обществе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25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189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Всемирный фестиваль</w:t>
            </w:r>
            <w:r w:rsidRPr="002D66EC">
              <w:rPr>
                <w:spacing w:val="-62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молодежи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26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153"/>
              <w:rPr>
                <w:sz w:val="26"/>
              </w:rPr>
            </w:pPr>
            <w:r w:rsidRPr="002D66EC">
              <w:rPr>
                <w:sz w:val="26"/>
              </w:rPr>
              <w:t>«Первым делом</w:t>
            </w:r>
            <w:r w:rsidR="002D66EC" w:rsidRPr="002D66EC">
              <w:rPr>
                <w:sz w:val="26"/>
              </w:rPr>
              <w:t xml:space="preserve"> 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самолеты».</w:t>
            </w:r>
            <w:r w:rsidR="002D66EC" w:rsidRPr="002D66EC">
              <w:rPr>
                <w:sz w:val="26"/>
              </w:rPr>
              <w:t xml:space="preserve"> </w:t>
            </w:r>
            <w:r w:rsidRPr="002D66EC">
              <w:rPr>
                <w:sz w:val="26"/>
              </w:rPr>
              <w:t>О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гражданской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авиации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27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spacing w:line="298" w:lineRule="exact"/>
              <w:ind w:left="0" w:right="154"/>
              <w:rPr>
                <w:sz w:val="26"/>
              </w:rPr>
            </w:pPr>
            <w:r w:rsidRPr="002D66EC">
              <w:rPr>
                <w:sz w:val="26"/>
              </w:rPr>
              <w:t>Крым.</w:t>
            </w:r>
            <w:r w:rsidRPr="002D66EC">
              <w:rPr>
                <w:spacing w:val="-2"/>
                <w:sz w:val="26"/>
              </w:rPr>
              <w:t xml:space="preserve"> </w:t>
            </w:r>
            <w:r w:rsidRPr="002D66EC">
              <w:rPr>
                <w:sz w:val="26"/>
              </w:rPr>
              <w:t>Путь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домой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F12933" w:rsidRPr="008E5A25" w:rsidTr="008356AD">
        <w:tc>
          <w:tcPr>
            <w:tcW w:w="675" w:type="dxa"/>
            <w:hideMark/>
          </w:tcPr>
          <w:p w:rsidR="00F12933" w:rsidRPr="008E5A25" w:rsidRDefault="00F12933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28</w:t>
            </w:r>
          </w:p>
        </w:tc>
        <w:tc>
          <w:tcPr>
            <w:tcW w:w="6096" w:type="dxa"/>
            <w:hideMark/>
          </w:tcPr>
          <w:p w:rsidR="00F12933" w:rsidRPr="002D66EC" w:rsidRDefault="00F12933" w:rsidP="002D66EC">
            <w:pPr>
              <w:pStyle w:val="TableParagraph"/>
              <w:ind w:left="0" w:right="493"/>
              <w:rPr>
                <w:sz w:val="26"/>
              </w:rPr>
            </w:pPr>
            <w:r w:rsidRPr="002D66EC">
              <w:rPr>
                <w:sz w:val="26"/>
              </w:rPr>
              <w:t xml:space="preserve">Россия </w:t>
            </w:r>
            <w:r w:rsidR="002D66EC" w:rsidRPr="002D66EC">
              <w:rPr>
                <w:sz w:val="26"/>
              </w:rPr>
              <w:t>–</w:t>
            </w:r>
            <w:r w:rsidRPr="002D66EC">
              <w:rPr>
                <w:sz w:val="26"/>
              </w:rPr>
              <w:t xml:space="preserve"> здоровая</w:t>
            </w:r>
            <w:r w:rsidR="002D66EC" w:rsidRPr="002D66EC">
              <w:rPr>
                <w:sz w:val="26"/>
              </w:rPr>
              <w:t xml:space="preserve"> 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держава</w:t>
            </w:r>
          </w:p>
        </w:tc>
        <w:tc>
          <w:tcPr>
            <w:tcW w:w="3402" w:type="dxa"/>
            <w:hideMark/>
          </w:tcPr>
          <w:p w:rsidR="00F12933" w:rsidRPr="008E5A25" w:rsidRDefault="00F12933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8E5A25" w:rsidRPr="008E5A25" w:rsidTr="008356AD">
        <w:tc>
          <w:tcPr>
            <w:tcW w:w="675" w:type="dxa"/>
            <w:hideMark/>
          </w:tcPr>
          <w:p w:rsidR="007001B0" w:rsidRPr="008E5A25" w:rsidRDefault="007001B0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29</w:t>
            </w:r>
          </w:p>
        </w:tc>
        <w:tc>
          <w:tcPr>
            <w:tcW w:w="6096" w:type="dxa"/>
            <w:hideMark/>
          </w:tcPr>
          <w:p w:rsidR="007001B0" w:rsidRPr="002D66EC" w:rsidRDefault="002D66EC" w:rsidP="002D66EC">
            <w:pPr>
              <w:jc w:val="both"/>
              <w:rPr>
                <w:sz w:val="28"/>
                <w:szCs w:val="28"/>
              </w:rPr>
            </w:pPr>
            <w:r w:rsidRPr="002D66EC">
              <w:rPr>
                <w:sz w:val="26"/>
              </w:rPr>
              <w:t>Цирк! Цирк! Цирк!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(К Международному</w:t>
            </w:r>
            <w:r w:rsidRPr="002D66EC">
              <w:rPr>
                <w:spacing w:val="-63"/>
                <w:sz w:val="26"/>
              </w:rPr>
              <w:t xml:space="preserve"> </w:t>
            </w:r>
            <w:r w:rsidRPr="002D66EC">
              <w:rPr>
                <w:sz w:val="26"/>
              </w:rPr>
              <w:t>дню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цирка)</w:t>
            </w:r>
          </w:p>
        </w:tc>
        <w:tc>
          <w:tcPr>
            <w:tcW w:w="3402" w:type="dxa"/>
            <w:hideMark/>
          </w:tcPr>
          <w:p w:rsidR="007001B0" w:rsidRPr="008E5A25" w:rsidRDefault="007001B0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30</w:t>
            </w:r>
          </w:p>
        </w:tc>
        <w:tc>
          <w:tcPr>
            <w:tcW w:w="6096" w:type="dxa"/>
            <w:hideMark/>
          </w:tcPr>
          <w:p w:rsidR="002D66EC" w:rsidRPr="002D66EC" w:rsidRDefault="002D66EC" w:rsidP="002D66EC">
            <w:pPr>
              <w:pStyle w:val="TableParagraph"/>
              <w:ind w:left="0" w:right="484"/>
              <w:rPr>
                <w:sz w:val="26"/>
              </w:rPr>
            </w:pPr>
            <w:r w:rsidRPr="002D66EC">
              <w:rPr>
                <w:sz w:val="26"/>
              </w:rPr>
              <w:t>«Я вижу Землю!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Это</w:t>
            </w:r>
            <w:r w:rsidRPr="002D66EC">
              <w:rPr>
                <w:spacing w:val="-9"/>
                <w:sz w:val="26"/>
              </w:rPr>
              <w:t xml:space="preserve"> </w:t>
            </w:r>
            <w:r w:rsidRPr="002D66EC">
              <w:rPr>
                <w:sz w:val="26"/>
              </w:rPr>
              <w:t>так</w:t>
            </w:r>
            <w:r w:rsidRPr="002D66EC">
              <w:rPr>
                <w:spacing w:val="-7"/>
                <w:sz w:val="26"/>
              </w:rPr>
              <w:t xml:space="preserve"> </w:t>
            </w:r>
            <w:r w:rsidRPr="002D66EC">
              <w:rPr>
                <w:sz w:val="26"/>
              </w:rPr>
              <w:t>красиво».</w:t>
            </w:r>
          </w:p>
        </w:tc>
        <w:tc>
          <w:tcPr>
            <w:tcW w:w="3402" w:type="dxa"/>
            <w:hideMark/>
          </w:tcPr>
          <w:p w:rsidR="002D66EC" w:rsidRPr="008E5A25" w:rsidRDefault="002D66EC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6096" w:type="dxa"/>
            <w:hideMark/>
          </w:tcPr>
          <w:p w:rsidR="002D66EC" w:rsidRPr="002D66EC" w:rsidRDefault="002D66EC" w:rsidP="002D66EC">
            <w:pPr>
              <w:pStyle w:val="TableParagraph"/>
              <w:ind w:left="0" w:right="202"/>
              <w:rPr>
                <w:sz w:val="26"/>
              </w:rPr>
            </w:pPr>
            <w:r w:rsidRPr="002D66EC">
              <w:rPr>
                <w:sz w:val="26"/>
              </w:rPr>
              <w:t>215-летие со дня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рождения</w:t>
            </w:r>
            <w:r w:rsidRPr="002D66EC">
              <w:rPr>
                <w:spacing w:val="-4"/>
                <w:sz w:val="26"/>
              </w:rPr>
              <w:t xml:space="preserve"> </w:t>
            </w:r>
            <w:r w:rsidRPr="002D66EC">
              <w:rPr>
                <w:sz w:val="26"/>
              </w:rPr>
              <w:t>Н.</w:t>
            </w:r>
            <w:r w:rsidRPr="002D66EC">
              <w:rPr>
                <w:spacing w:val="-4"/>
                <w:sz w:val="26"/>
              </w:rPr>
              <w:t xml:space="preserve"> </w:t>
            </w:r>
            <w:r w:rsidRPr="002D66EC">
              <w:rPr>
                <w:sz w:val="26"/>
              </w:rPr>
              <w:t>В.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Гоголя</w:t>
            </w:r>
          </w:p>
        </w:tc>
        <w:tc>
          <w:tcPr>
            <w:tcW w:w="3402" w:type="dxa"/>
            <w:hideMark/>
          </w:tcPr>
          <w:p w:rsidR="002D66EC" w:rsidRPr="008E5A25" w:rsidRDefault="002D66EC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32</w:t>
            </w:r>
          </w:p>
        </w:tc>
        <w:tc>
          <w:tcPr>
            <w:tcW w:w="6096" w:type="dxa"/>
            <w:hideMark/>
          </w:tcPr>
          <w:p w:rsidR="002D66EC" w:rsidRPr="002D66EC" w:rsidRDefault="002D66EC" w:rsidP="002D66EC">
            <w:pPr>
              <w:pStyle w:val="TableParagraph"/>
              <w:ind w:left="0" w:right="772"/>
              <w:rPr>
                <w:sz w:val="26"/>
              </w:rPr>
            </w:pPr>
            <w:r w:rsidRPr="002D66EC">
              <w:rPr>
                <w:spacing w:val="-1"/>
                <w:sz w:val="26"/>
              </w:rPr>
              <w:t>Экологичное потребление</w:t>
            </w:r>
          </w:p>
        </w:tc>
        <w:tc>
          <w:tcPr>
            <w:tcW w:w="3402" w:type="dxa"/>
            <w:hideMark/>
          </w:tcPr>
          <w:p w:rsidR="002D66EC" w:rsidRPr="008E5A25" w:rsidRDefault="002D66EC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33</w:t>
            </w:r>
          </w:p>
        </w:tc>
        <w:tc>
          <w:tcPr>
            <w:tcW w:w="6096" w:type="dxa"/>
            <w:hideMark/>
          </w:tcPr>
          <w:p w:rsidR="002D66EC" w:rsidRPr="002D66EC" w:rsidRDefault="002D66EC" w:rsidP="002D66EC">
            <w:pPr>
              <w:pStyle w:val="TableParagraph"/>
              <w:spacing w:line="298" w:lineRule="exact"/>
              <w:ind w:left="0" w:right="154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Труд</w:t>
            </w:r>
            <w:r w:rsidRPr="002D66EC">
              <w:rPr>
                <w:spacing w:val="-2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крут</w:t>
            </w:r>
          </w:p>
        </w:tc>
        <w:tc>
          <w:tcPr>
            <w:tcW w:w="3402" w:type="dxa"/>
            <w:hideMark/>
          </w:tcPr>
          <w:p w:rsidR="002D66EC" w:rsidRPr="008E5A25" w:rsidRDefault="002D66EC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2D66EC">
            <w:pPr>
              <w:jc w:val="both"/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34</w:t>
            </w:r>
          </w:p>
        </w:tc>
        <w:tc>
          <w:tcPr>
            <w:tcW w:w="6096" w:type="dxa"/>
            <w:hideMark/>
          </w:tcPr>
          <w:p w:rsidR="002D66EC" w:rsidRPr="002D66EC" w:rsidRDefault="002D66EC" w:rsidP="002D66EC">
            <w:pPr>
              <w:pStyle w:val="TableParagraph"/>
              <w:spacing w:line="296" w:lineRule="exact"/>
              <w:ind w:left="0" w:right="154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Урок</w:t>
            </w:r>
            <w:r w:rsidRPr="002D66EC">
              <w:rPr>
                <w:spacing w:val="-1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памяти</w:t>
            </w:r>
          </w:p>
        </w:tc>
        <w:tc>
          <w:tcPr>
            <w:tcW w:w="3402" w:type="dxa"/>
            <w:hideMark/>
          </w:tcPr>
          <w:p w:rsidR="002D66EC" w:rsidRPr="008E5A25" w:rsidRDefault="002D66EC" w:rsidP="00D33D1A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</w:tr>
    </w:tbl>
    <w:p w:rsidR="008356AD" w:rsidRPr="008E5A25" w:rsidRDefault="008356AD" w:rsidP="00E86817">
      <w:pPr>
        <w:rPr>
          <w:rFonts w:cs="Times New Roman"/>
          <w:sz w:val="28"/>
          <w:szCs w:val="28"/>
        </w:rPr>
        <w:sectPr w:rsidR="008356AD" w:rsidRPr="008E5A25" w:rsidSect="00FF5BA4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927E35" w:rsidRPr="008E5A25" w:rsidRDefault="005E5857" w:rsidP="00927E35">
      <w:pPr>
        <w:pStyle w:val="a4"/>
        <w:numPr>
          <w:ilvl w:val="0"/>
          <w:numId w:val="2"/>
        </w:numPr>
        <w:jc w:val="center"/>
        <w:rPr>
          <w:rFonts w:cs="Times New Roman"/>
          <w:b/>
          <w:sz w:val="28"/>
          <w:szCs w:val="28"/>
        </w:rPr>
      </w:pPr>
      <w:r w:rsidRPr="008E5A25">
        <w:rPr>
          <w:rFonts w:cs="Times New Roman"/>
          <w:b/>
          <w:sz w:val="28"/>
          <w:szCs w:val="28"/>
        </w:rPr>
        <w:lastRenderedPageBreak/>
        <w:t>К</w:t>
      </w:r>
      <w:r w:rsidR="007001B0" w:rsidRPr="008E5A25">
        <w:rPr>
          <w:rFonts w:cs="Times New Roman"/>
          <w:b/>
          <w:sz w:val="28"/>
          <w:szCs w:val="28"/>
        </w:rPr>
        <w:t xml:space="preserve">алендарно-тематическое планирование </w:t>
      </w:r>
    </w:p>
    <w:p w:rsidR="004932B7" w:rsidRPr="008E5A25" w:rsidRDefault="004932B7" w:rsidP="004932B7">
      <w:pPr>
        <w:rPr>
          <w:rFonts w:eastAsia="Times New Roman" w:cs="Times New Roman"/>
          <w:sz w:val="28"/>
          <w:szCs w:val="28"/>
        </w:rPr>
      </w:pPr>
    </w:p>
    <w:tbl>
      <w:tblPr>
        <w:tblStyle w:val="af"/>
        <w:tblW w:w="10036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134"/>
        <w:gridCol w:w="1848"/>
        <w:gridCol w:w="2126"/>
      </w:tblGrid>
      <w:tr w:rsidR="008E5A25" w:rsidRPr="008E5A25" w:rsidTr="008356AD">
        <w:tc>
          <w:tcPr>
            <w:tcW w:w="675" w:type="dxa"/>
            <w:hideMark/>
          </w:tcPr>
          <w:p w:rsidR="00FF5BA4" w:rsidRPr="008E5A25" w:rsidRDefault="00FF5BA4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hideMark/>
          </w:tcPr>
          <w:p w:rsidR="00FF5BA4" w:rsidRPr="008E5A25" w:rsidRDefault="00FF5BA4" w:rsidP="004932B7">
            <w:pPr>
              <w:rPr>
                <w:sz w:val="28"/>
                <w:szCs w:val="28"/>
              </w:rPr>
            </w:pPr>
            <w:r w:rsidRPr="008E5A25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hideMark/>
          </w:tcPr>
          <w:p w:rsidR="00FF5BA4" w:rsidRPr="008E5A25" w:rsidRDefault="00FF5BA4" w:rsidP="004932B7">
            <w:pPr>
              <w:rPr>
                <w:sz w:val="28"/>
                <w:szCs w:val="28"/>
              </w:rPr>
            </w:pPr>
            <w:r w:rsidRPr="008E5A25">
              <w:rPr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1848" w:type="dxa"/>
            <w:hideMark/>
          </w:tcPr>
          <w:p w:rsidR="00FF5BA4" w:rsidRPr="008E5A25" w:rsidRDefault="00FF5BA4" w:rsidP="004932B7">
            <w:pPr>
              <w:rPr>
                <w:sz w:val="28"/>
                <w:szCs w:val="28"/>
              </w:rPr>
            </w:pPr>
            <w:r w:rsidRPr="008E5A25"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2126" w:type="dxa"/>
            <w:hideMark/>
          </w:tcPr>
          <w:p w:rsidR="00FF5BA4" w:rsidRPr="008E5A25" w:rsidRDefault="00FF5BA4" w:rsidP="00FF5BA4">
            <w:pPr>
              <w:rPr>
                <w:sz w:val="28"/>
                <w:szCs w:val="28"/>
              </w:rPr>
            </w:pPr>
            <w:r w:rsidRPr="008E5A25">
              <w:rPr>
                <w:b/>
                <w:bCs/>
                <w:sz w:val="28"/>
                <w:szCs w:val="28"/>
              </w:rPr>
              <w:t>Дата по факту</w:t>
            </w: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154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День</w:t>
            </w:r>
            <w:r w:rsidRPr="002D66EC">
              <w:rPr>
                <w:spacing w:val="-2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знаний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154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Там,</w:t>
            </w:r>
            <w:r w:rsidRPr="002D66EC">
              <w:rPr>
                <w:spacing w:val="-1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где</w:t>
            </w:r>
            <w:r w:rsidRPr="002D66EC">
              <w:rPr>
                <w:spacing w:val="-3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Россия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spacing w:line="298" w:lineRule="exact"/>
              <w:ind w:left="0" w:right="154"/>
              <w:rPr>
                <w:sz w:val="26"/>
              </w:rPr>
            </w:pPr>
            <w:r w:rsidRPr="002D66EC">
              <w:rPr>
                <w:sz w:val="26"/>
              </w:rPr>
              <w:t>Зоя. К 100-летию со дня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рождения Зои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Космодемьянской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130"/>
              <w:rPr>
                <w:sz w:val="26"/>
              </w:rPr>
            </w:pPr>
            <w:r w:rsidRPr="002D66EC">
              <w:rPr>
                <w:sz w:val="26"/>
              </w:rPr>
              <w:t>Избирательная система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России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(30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лет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ЦИК)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719"/>
              <w:rPr>
                <w:sz w:val="26"/>
              </w:rPr>
            </w:pPr>
            <w:r w:rsidRPr="002D66EC">
              <w:rPr>
                <w:sz w:val="26"/>
              </w:rPr>
              <w:t>День учителя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(советники по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воспитанию)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154"/>
              <w:rPr>
                <w:sz w:val="26"/>
              </w:rPr>
            </w:pPr>
            <w:r w:rsidRPr="002D66EC">
              <w:rPr>
                <w:sz w:val="26"/>
              </w:rPr>
              <w:t>О взаимоотношениях в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коллективе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(Всемирный день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психического здоровья,</w:t>
            </w:r>
            <w:r w:rsidRPr="002D66EC">
              <w:rPr>
                <w:spacing w:val="-63"/>
                <w:sz w:val="26"/>
              </w:rPr>
              <w:t xml:space="preserve"> </w:t>
            </w:r>
            <w:r w:rsidRPr="002D66EC">
              <w:rPr>
                <w:sz w:val="26"/>
              </w:rPr>
              <w:t>профилактика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буллинга)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234"/>
              <w:rPr>
                <w:sz w:val="26"/>
              </w:rPr>
            </w:pPr>
            <w:r w:rsidRPr="002D66EC">
              <w:rPr>
                <w:sz w:val="26"/>
              </w:rPr>
              <w:t>По ту сторону экрана.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115</w:t>
            </w:r>
            <w:r w:rsidRPr="002D66EC">
              <w:rPr>
                <w:spacing w:val="-2"/>
                <w:sz w:val="26"/>
              </w:rPr>
              <w:t xml:space="preserve"> </w:t>
            </w:r>
            <w:r w:rsidRPr="002D66EC">
              <w:rPr>
                <w:sz w:val="26"/>
              </w:rPr>
              <w:t>лет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кино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в</w:t>
            </w:r>
            <w:r w:rsidRPr="002D66EC">
              <w:rPr>
                <w:spacing w:val="-2"/>
                <w:sz w:val="26"/>
              </w:rPr>
              <w:t xml:space="preserve"> </w:t>
            </w:r>
            <w:r w:rsidRPr="002D66EC">
              <w:rPr>
                <w:sz w:val="26"/>
              </w:rPr>
              <w:t>России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spacing w:line="298" w:lineRule="exact"/>
              <w:ind w:left="0" w:right="154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День</w:t>
            </w:r>
            <w:r w:rsidRPr="002D66EC">
              <w:rPr>
                <w:spacing w:val="-3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спецназа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601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День народного</w:t>
            </w:r>
            <w:r w:rsidRPr="002D66EC">
              <w:rPr>
                <w:spacing w:val="-62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единства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154"/>
              <w:rPr>
                <w:sz w:val="26"/>
              </w:rPr>
            </w:pPr>
            <w:r w:rsidRPr="002D66EC">
              <w:rPr>
                <w:sz w:val="26"/>
              </w:rPr>
              <w:t>Россия: взгляд в</w:t>
            </w:r>
            <w:r w:rsidRPr="002D66EC">
              <w:rPr>
                <w:spacing w:val="-63"/>
                <w:sz w:val="26"/>
              </w:rPr>
              <w:t xml:space="preserve"> </w:t>
            </w:r>
            <w:r w:rsidRPr="002D66EC">
              <w:rPr>
                <w:sz w:val="26"/>
              </w:rPr>
              <w:t>будущее. Технологический  суверенитет / цифровая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экономика / новые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профессии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158"/>
              <w:rPr>
                <w:sz w:val="26"/>
              </w:rPr>
            </w:pPr>
            <w:r w:rsidRPr="002D66EC">
              <w:rPr>
                <w:sz w:val="26"/>
              </w:rPr>
              <w:t>О взаимоотношениях в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семье</w:t>
            </w:r>
            <w:r w:rsidRPr="002D66EC">
              <w:rPr>
                <w:spacing w:val="-2"/>
                <w:sz w:val="26"/>
              </w:rPr>
              <w:t xml:space="preserve"> </w:t>
            </w:r>
            <w:r w:rsidRPr="002D66EC">
              <w:rPr>
                <w:sz w:val="26"/>
              </w:rPr>
              <w:t>(День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матери)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315"/>
              <w:rPr>
                <w:sz w:val="26"/>
              </w:rPr>
            </w:pPr>
            <w:r w:rsidRPr="002D66EC">
              <w:rPr>
                <w:sz w:val="26"/>
              </w:rPr>
              <w:t>Что такое Родина?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(региональный и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местный</w:t>
            </w:r>
            <w:r w:rsidRPr="002D66EC">
              <w:rPr>
                <w:spacing w:val="-11"/>
                <w:sz w:val="26"/>
              </w:rPr>
              <w:t xml:space="preserve"> </w:t>
            </w:r>
            <w:r w:rsidRPr="002D66EC">
              <w:rPr>
                <w:sz w:val="26"/>
              </w:rPr>
              <w:t>компонент)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spacing w:line="297" w:lineRule="exact"/>
              <w:ind w:left="0" w:right="154"/>
              <w:rPr>
                <w:sz w:val="26"/>
              </w:rPr>
            </w:pPr>
            <w:r w:rsidRPr="002D66EC">
              <w:rPr>
                <w:sz w:val="26"/>
              </w:rPr>
              <w:t>Мы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вместе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spacing w:line="298" w:lineRule="exact"/>
              <w:ind w:left="0" w:right="154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Главный</w:t>
            </w:r>
            <w:r w:rsidRPr="002D66EC">
              <w:rPr>
                <w:spacing w:val="-6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закон</w:t>
            </w:r>
            <w:r w:rsidRPr="002D66EC">
              <w:rPr>
                <w:spacing w:val="-2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страны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spacing w:line="298" w:lineRule="exact"/>
              <w:ind w:left="0" w:right="154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Герои</w:t>
            </w:r>
            <w:r w:rsidRPr="002D66EC">
              <w:rPr>
                <w:spacing w:val="-4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нашего</w:t>
            </w:r>
            <w:r w:rsidRPr="002D66EC">
              <w:rPr>
                <w:spacing w:val="-3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времени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rPr>
          <w:trHeight w:val="60"/>
        </w:trPr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153"/>
              <w:rPr>
                <w:sz w:val="26"/>
              </w:rPr>
            </w:pPr>
            <w:r w:rsidRPr="002D66EC">
              <w:rPr>
                <w:sz w:val="26"/>
              </w:rPr>
              <w:t>Новогодние семейные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традиции разных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народов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России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154"/>
              <w:rPr>
                <w:sz w:val="26"/>
              </w:rPr>
            </w:pPr>
            <w:r w:rsidRPr="002D66EC">
              <w:rPr>
                <w:sz w:val="26"/>
              </w:rPr>
              <w:t>От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А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до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 xml:space="preserve">Я.450 лет "Азбуке" Ивана 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Фёдорова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spacing w:line="298" w:lineRule="exact"/>
              <w:ind w:left="0" w:right="90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Налоговая</w:t>
            </w:r>
            <w:r w:rsidRPr="002D66EC">
              <w:rPr>
                <w:spacing w:val="-3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грамотность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spacing w:line="298" w:lineRule="exact"/>
              <w:ind w:left="0" w:right="154"/>
              <w:rPr>
                <w:sz w:val="26"/>
              </w:rPr>
            </w:pPr>
            <w:r w:rsidRPr="002D66EC">
              <w:rPr>
                <w:sz w:val="26"/>
              </w:rPr>
              <w:t>Непокоренные. 80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лет</w:t>
            </w:r>
            <w:r w:rsidRPr="002D66EC">
              <w:rPr>
                <w:spacing w:val="-2"/>
                <w:sz w:val="26"/>
              </w:rPr>
              <w:t xml:space="preserve"> </w:t>
            </w:r>
            <w:r w:rsidRPr="002D66EC">
              <w:rPr>
                <w:sz w:val="26"/>
              </w:rPr>
              <w:t>со</w:t>
            </w:r>
            <w:r w:rsidRPr="002D66EC">
              <w:rPr>
                <w:spacing w:val="-4"/>
                <w:sz w:val="26"/>
              </w:rPr>
              <w:t xml:space="preserve"> </w:t>
            </w:r>
            <w:r w:rsidRPr="002D66EC">
              <w:rPr>
                <w:sz w:val="26"/>
              </w:rPr>
              <w:t>дня</w:t>
            </w:r>
            <w:r w:rsidRPr="002D66EC">
              <w:rPr>
                <w:spacing w:val="-2"/>
                <w:sz w:val="26"/>
              </w:rPr>
              <w:t xml:space="preserve"> </w:t>
            </w:r>
            <w:r w:rsidRPr="002D66EC">
              <w:rPr>
                <w:sz w:val="26"/>
              </w:rPr>
              <w:t>полного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освобождения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Ленинграда</w:t>
            </w:r>
            <w:r w:rsidRPr="002D66EC">
              <w:rPr>
                <w:spacing w:val="-2"/>
                <w:sz w:val="26"/>
              </w:rPr>
              <w:t xml:space="preserve"> </w:t>
            </w:r>
            <w:r w:rsidRPr="002D66EC">
              <w:rPr>
                <w:sz w:val="26"/>
              </w:rPr>
              <w:t>от фашистской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блокады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spacing w:line="298" w:lineRule="exact"/>
              <w:ind w:left="0" w:right="154"/>
              <w:rPr>
                <w:sz w:val="26"/>
              </w:rPr>
            </w:pPr>
            <w:r w:rsidRPr="002D66EC">
              <w:rPr>
                <w:sz w:val="26"/>
              </w:rPr>
              <w:t>Союзники</w:t>
            </w:r>
            <w:r w:rsidRPr="002D66EC">
              <w:rPr>
                <w:spacing w:val="-5"/>
                <w:sz w:val="26"/>
              </w:rPr>
              <w:t xml:space="preserve"> </w:t>
            </w:r>
            <w:r w:rsidRPr="002D66EC">
              <w:rPr>
                <w:sz w:val="26"/>
              </w:rPr>
              <w:t>России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103"/>
              <w:rPr>
                <w:sz w:val="26"/>
              </w:rPr>
            </w:pPr>
            <w:r w:rsidRPr="002D66EC">
              <w:rPr>
                <w:sz w:val="26"/>
              </w:rPr>
              <w:t>190 лет со дня рождения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Д.</w:t>
            </w:r>
            <w:r w:rsidRPr="002D66EC">
              <w:rPr>
                <w:spacing w:val="-2"/>
                <w:sz w:val="26"/>
              </w:rPr>
              <w:t xml:space="preserve"> </w:t>
            </w:r>
            <w:r w:rsidRPr="002D66EC">
              <w:rPr>
                <w:sz w:val="26"/>
              </w:rPr>
              <w:t>Менделеева. День</w:t>
            </w:r>
            <w:r w:rsidRPr="002D66EC">
              <w:rPr>
                <w:spacing w:val="-5"/>
                <w:sz w:val="26"/>
              </w:rPr>
              <w:t xml:space="preserve"> </w:t>
            </w:r>
            <w:r w:rsidRPr="002D66EC">
              <w:rPr>
                <w:sz w:val="26"/>
              </w:rPr>
              <w:t>российской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науки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spacing w:line="298" w:lineRule="exact"/>
              <w:ind w:left="0" w:right="90"/>
              <w:rPr>
                <w:sz w:val="26"/>
              </w:rPr>
            </w:pPr>
            <w:r w:rsidRPr="002D66EC">
              <w:rPr>
                <w:sz w:val="26"/>
              </w:rPr>
              <w:t>День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первооткрывателя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152"/>
              <w:rPr>
                <w:sz w:val="26"/>
              </w:rPr>
            </w:pPr>
            <w:r w:rsidRPr="002D66EC">
              <w:rPr>
                <w:sz w:val="26"/>
              </w:rPr>
              <w:t>День защитника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Отечества. 280 лет со дня рождения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Федора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Ушакова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161"/>
              <w:rPr>
                <w:sz w:val="26"/>
              </w:rPr>
            </w:pPr>
            <w:r w:rsidRPr="002D66EC">
              <w:rPr>
                <w:sz w:val="26"/>
              </w:rPr>
              <w:t xml:space="preserve">Как найти свое место в 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обществе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189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Всемирный фестиваль</w:t>
            </w:r>
            <w:r w:rsidRPr="002D66EC">
              <w:rPr>
                <w:spacing w:val="-62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молодежи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153"/>
              <w:rPr>
                <w:sz w:val="26"/>
              </w:rPr>
            </w:pPr>
            <w:r w:rsidRPr="002D66EC">
              <w:rPr>
                <w:sz w:val="26"/>
              </w:rPr>
              <w:t xml:space="preserve">«Первым делом 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самолеты». О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гражданской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авиации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spacing w:line="298" w:lineRule="exact"/>
              <w:ind w:left="0" w:right="154"/>
              <w:rPr>
                <w:sz w:val="26"/>
              </w:rPr>
            </w:pPr>
            <w:r w:rsidRPr="002D66EC">
              <w:rPr>
                <w:sz w:val="26"/>
              </w:rPr>
              <w:t>Крым.</w:t>
            </w:r>
            <w:r w:rsidRPr="002D66EC">
              <w:rPr>
                <w:spacing w:val="-2"/>
                <w:sz w:val="26"/>
              </w:rPr>
              <w:t xml:space="preserve"> </w:t>
            </w:r>
            <w:r w:rsidRPr="002D66EC">
              <w:rPr>
                <w:sz w:val="26"/>
              </w:rPr>
              <w:t>Путь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домой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493"/>
              <w:rPr>
                <w:sz w:val="26"/>
              </w:rPr>
            </w:pPr>
            <w:r w:rsidRPr="002D66EC">
              <w:rPr>
                <w:sz w:val="26"/>
              </w:rPr>
              <w:t xml:space="preserve">Россия – здоровая </w:t>
            </w:r>
            <w:r w:rsidRPr="002D66EC">
              <w:rPr>
                <w:spacing w:val="-62"/>
                <w:sz w:val="26"/>
              </w:rPr>
              <w:t xml:space="preserve"> </w:t>
            </w:r>
            <w:r w:rsidRPr="002D66EC">
              <w:rPr>
                <w:sz w:val="26"/>
              </w:rPr>
              <w:t>держава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jc w:val="both"/>
              <w:rPr>
                <w:sz w:val="28"/>
                <w:szCs w:val="28"/>
              </w:rPr>
            </w:pPr>
            <w:r w:rsidRPr="002D66EC">
              <w:rPr>
                <w:sz w:val="26"/>
              </w:rPr>
              <w:t>Цирк! Цирк! Цирк!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(К Международному</w:t>
            </w:r>
            <w:r w:rsidRPr="002D66EC">
              <w:rPr>
                <w:spacing w:val="-63"/>
                <w:sz w:val="26"/>
              </w:rPr>
              <w:t xml:space="preserve"> </w:t>
            </w:r>
            <w:r w:rsidRPr="002D66EC">
              <w:rPr>
                <w:sz w:val="26"/>
              </w:rPr>
              <w:t>дню</w:t>
            </w:r>
            <w:r w:rsidRPr="002D66EC">
              <w:rPr>
                <w:spacing w:val="-1"/>
                <w:sz w:val="26"/>
              </w:rPr>
              <w:t xml:space="preserve"> </w:t>
            </w:r>
            <w:r w:rsidRPr="002D66EC">
              <w:rPr>
                <w:sz w:val="26"/>
              </w:rPr>
              <w:t>цирка)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vMerge w:val="restart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484"/>
              <w:rPr>
                <w:sz w:val="26"/>
              </w:rPr>
            </w:pPr>
            <w:r w:rsidRPr="002D66EC">
              <w:rPr>
                <w:sz w:val="26"/>
              </w:rPr>
              <w:t>«Я вижу Землю!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Это</w:t>
            </w:r>
            <w:r w:rsidRPr="002D66EC">
              <w:rPr>
                <w:spacing w:val="-9"/>
                <w:sz w:val="26"/>
              </w:rPr>
              <w:t xml:space="preserve"> </w:t>
            </w:r>
            <w:r w:rsidRPr="002D66EC">
              <w:rPr>
                <w:sz w:val="26"/>
              </w:rPr>
              <w:t>так</w:t>
            </w:r>
            <w:r w:rsidRPr="002D66EC">
              <w:rPr>
                <w:spacing w:val="-7"/>
                <w:sz w:val="26"/>
              </w:rPr>
              <w:t xml:space="preserve"> </w:t>
            </w:r>
            <w:r w:rsidRPr="002D66EC">
              <w:rPr>
                <w:sz w:val="26"/>
              </w:rPr>
              <w:t>красиво».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vMerge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202"/>
              <w:rPr>
                <w:sz w:val="26"/>
              </w:rPr>
            </w:pPr>
            <w:r w:rsidRPr="002D66EC">
              <w:rPr>
                <w:sz w:val="26"/>
              </w:rPr>
              <w:t>215-летие со дня</w:t>
            </w:r>
            <w:r w:rsidRPr="002D66EC">
              <w:rPr>
                <w:spacing w:val="1"/>
                <w:sz w:val="26"/>
              </w:rPr>
              <w:t xml:space="preserve"> </w:t>
            </w:r>
            <w:r w:rsidRPr="002D66EC">
              <w:rPr>
                <w:sz w:val="26"/>
              </w:rPr>
              <w:t>рождения</w:t>
            </w:r>
            <w:r w:rsidRPr="002D66EC">
              <w:rPr>
                <w:spacing w:val="-4"/>
                <w:sz w:val="26"/>
              </w:rPr>
              <w:t xml:space="preserve"> </w:t>
            </w:r>
            <w:r w:rsidRPr="002D66EC">
              <w:rPr>
                <w:sz w:val="26"/>
              </w:rPr>
              <w:t>Н.</w:t>
            </w:r>
            <w:r w:rsidRPr="002D66EC">
              <w:rPr>
                <w:spacing w:val="-4"/>
                <w:sz w:val="26"/>
              </w:rPr>
              <w:t xml:space="preserve"> </w:t>
            </w:r>
            <w:r w:rsidRPr="002D66EC">
              <w:rPr>
                <w:sz w:val="26"/>
              </w:rPr>
              <w:t>В.</w:t>
            </w:r>
            <w:r w:rsidRPr="002D66EC">
              <w:rPr>
                <w:spacing w:val="-3"/>
                <w:sz w:val="26"/>
              </w:rPr>
              <w:t xml:space="preserve"> </w:t>
            </w:r>
            <w:r w:rsidRPr="002D66EC">
              <w:rPr>
                <w:sz w:val="26"/>
              </w:rPr>
              <w:t>Гоголя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ind w:left="0" w:right="772"/>
              <w:rPr>
                <w:sz w:val="26"/>
              </w:rPr>
            </w:pPr>
            <w:r w:rsidRPr="002D66EC">
              <w:rPr>
                <w:spacing w:val="-1"/>
                <w:sz w:val="26"/>
              </w:rPr>
              <w:t>Экологичное потребление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33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spacing w:line="298" w:lineRule="exact"/>
              <w:ind w:left="0" w:right="154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Труд</w:t>
            </w:r>
            <w:r w:rsidRPr="002D66EC">
              <w:rPr>
                <w:spacing w:val="-2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крут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  <w:tr w:rsidR="002D66EC" w:rsidRPr="008E5A25" w:rsidTr="008356AD">
        <w:tc>
          <w:tcPr>
            <w:tcW w:w="675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  <w:hideMark/>
          </w:tcPr>
          <w:p w:rsidR="002D66EC" w:rsidRPr="002D66EC" w:rsidRDefault="002D66EC" w:rsidP="00D33D1A">
            <w:pPr>
              <w:pStyle w:val="TableParagraph"/>
              <w:spacing w:line="296" w:lineRule="exact"/>
              <w:ind w:left="0" w:right="154"/>
              <w:rPr>
                <w:sz w:val="26"/>
                <w:lang w:val="en-US"/>
              </w:rPr>
            </w:pPr>
            <w:r w:rsidRPr="002D66EC">
              <w:rPr>
                <w:sz w:val="26"/>
                <w:lang w:val="en-US"/>
              </w:rPr>
              <w:t>Урок</w:t>
            </w:r>
            <w:r w:rsidRPr="002D66EC">
              <w:rPr>
                <w:spacing w:val="-1"/>
                <w:sz w:val="26"/>
                <w:lang w:val="en-US"/>
              </w:rPr>
              <w:t xml:space="preserve"> </w:t>
            </w:r>
            <w:r w:rsidRPr="002D66EC">
              <w:rPr>
                <w:sz w:val="26"/>
                <w:lang w:val="en-US"/>
              </w:rPr>
              <w:t>памяти</w:t>
            </w:r>
          </w:p>
        </w:tc>
        <w:tc>
          <w:tcPr>
            <w:tcW w:w="1134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  <w:r w:rsidRPr="008E5A25">
              <w:rPr>
                <w:sz w:val="28"/>
                <w:szCs w:val="28"/>
              </w:rPr>
              <w:t>1</w:t>
            </w:r>
          </w:p>
        </w:tc>
        <w:tc>
          <w:tcPr>
            <w:tcW w:w="1848" w:type="dxa"/>
            <w:hideMark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D66EC" w:rsidRPr="008E5A25" w:rsidRDefault="002D66EC" w:rsidP="004932B7">
            <w:pPr>
              <w:rPr>
                <w:sz w:val="28"/>
                <w:szCs w:val="28"/>
              </w:rPr>
            </w:pPr>
          </w:p>
        </w:tc>
      </w:tr>
    </w:tbl>
    <w:p w:rsidR="00FF5BA4" w:rsidRPr="008E5A25" w:rsidRDefault="004932B7" w:rsidP="00FF5BA4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</w:rPr>
      </w:pPr>
      <w:r w:rsidRPr="008E5A25">
        <w:rPr>
          <w:rFonts w:eastAsia="Times New Roman" w:cs="Times New Roman"/>
          <w:sz w:val="28"/>
          <w:szCs w:val="28"/>
        </w:rPr>
        <w:br/>
      </w:r>
      <w:r w:rsidR="00FF5BA4" w:rsidRPr="008E5A25">
        <w:rPr>
          <w:rFonts w:eastAsia="Times New Roman" w:cs="Times New Roman"/>
          <w:b/>
          <w:bCs/>
          <w:sz w:val="28"/>
          <w:szCs w:val="28"/>
        </w:rPr>
        <w:t>Содержание программы</w:t>
      </w:r>
    </w:p>
    <w:p w:rsidR="008356AD" w:rsidRPr="008E5A25" w:rsidRDefault="008356AD" w:rsidP="00FF5BA4">
      <w:pPr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FF5BA4" w:rsidRDefault="00FF5BA4" w:rsidP="007001B0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8E5A25">
        <w:rPr>
          <w:rFonts w:eastAsia="Times New Roman" w:cs="Times New Roman"/>
          <w:b/>
          <w:bCs/>
          <w:sz w:val="28"/>
          <w:szCs w:val="28"/>
        </w:rPr>
        <w:t>Тема 1.</w:t>
      </w:r>
      <w:r w:rsidR="00D33D1A">
        <w:rPr>
          <w:rFonts w:eastAsia="Times New Roman" w:cs="Times New Roman"/>
          <w:b/>
          <w:sz w:val="28"/>
          <w:szCs w:val="28"/>
        </w:rPr>
        <w:t xml:space="preserve"> День знаний </w:t>
      </w:r>
      <w:r w:rsidRPr="008E5A25">
        <w:rPr>
          <w:rFonts w:eastAsia="Times New Roman" w:cs="Times New Roman"/>
          <w:b/>
          <w:sz w:val="28"/>
          <w:szCs w:val="28"/>
        </w:rPr>
        <w:t>(1 час).</w:t>
      </w:r>
    </w:p>
    <w:p w:rsidR="002D66EC" w:rsidRPr="00D33D1A" w:rsidRDefault="00D33D1A" w:rsidP="00D33D1A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33D1A">
        <w:rPr>
          <w:rFonts w:eastAsia="Times New Roman" w:cs="Times New Roman"/>
          <w:sz w:val="28"/>
          <w:szCs w:val="28"/>
        </w:rPr>
        <w:t>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D33D1A" w:rsidRDefault="00D33D1A" w:rsidP="00D33D1A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Тема 2</w:t>
      </w:r>
      <w:r w:rsidRPr="008E5A25"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6"/>
        </w:rPr>
        <w:t>Там,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где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Россия</w:t>
      </w:r>
      <w:r w:rsidRPr="008E5A25">
        <w:rPr>
          <w:rFonts w:eastAsia="Times New Roman" w:cs="Times New Roman"/>
          <w:b/>
          <w:sz w:val="28"/>
          <w:szCs w:val="28"/>
        </w:rPr>
        <w:t xml:space="preserve"> (1 час).</w:t>
      </w:r>
    </w:p>
    <w:p w:rsidR="002D66EC" w:rsidRDefault="00D33D1A" w:rsidP="007001B0">
      <w:pPr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Родина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рождения.</w:t>
      </w:r>
      <w:r>
        <w:rPr>
          <w:spacing w:val="-14"/>
          <w:sz w:val="26"/>
        </w:rPr>
        <w:t xml:space="preserve"> </w:t>
      </w:r>
      <w:r>
        <w:rPr>
          <w:sz w:val="26"/>
        </w:rPr>
        <w:t>История,</w:t>
      </w:r>
      <w:r>
        <w:rPr>
          <w:spacing w:val="-13"/>
          <w:sz w:val="26"/>
        </w:rPr>
        <w:t xml:space="preserve"> </w:t>
      </w:r>
      <w:r>
        <w:rPr>
          <w:sz w:val="26"/>
        </w:rPr>
        <w:t>культура,</w:t>
      </w:r>
      <w:r>
        <w:rPr>
          <w:spacing w:val="-13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достижения:</w:t>
      </w:r>
      <w:r>
        <w:rPr>
          <w:spacing w:val="-17"/>
          <w:sz w:val="26"/>
        </w:rPr>
        <w:t xml:space="preserve"> </w:t>
      </w:r>
      <w:r>
        <w:rPr>
          <w:sz w:val="26"/>
        </w:rPr>
        <w:t>чем</w:t>
      </w:r>
      <w:r>
        <w:rPr>
          <w:spacing w:val="-16"/>
          <w:sz w:val="26"/>
        </w:rPr>
        <w:t xml:space="preserve"> </w:t>
      </w:r>
      <w:r>
        <w:rPr>
          <w:sz w:val="26"/>
        </w:rPr>
        <w:t>мы</w:t>
      </w:r>
      <w:r>
        <w:rPr>
          <w:spacing w:val="-12"/>
          <w:sz w:val="26"/>
        </w:rPr>
        <w:t xml:space="preserve"> </w:t>
      </w:r>
      <w:r>
        <w:rPr>
          <w:sz w:val="26"/>
        </w:rPr>
        <w:t>можем</w:t>
      </w:r>
      <w:r>
        <w:rPr>
          <w:spacing w:val="-17"/>
          <w:sz w:val="26"/>
        </w:rPr>
        <w:t xml:space="preserve"> </w:t>
      </w:r>
      <w:r>
        <w:rPr>
          <w:sz w:val="26"/>
        </w:rPr>
        <w:t>гордиться?</w:t>
      </w:r>
    </w:p>
    <w:p w:rsidR="00D33D1A" w:rsidRPr="00D33D1A" w:rsidRDefault="00D33D1A" w:rsidP="00D33D1A">
      <w:pPr>
        <w:pStyle w:val="TableParagraph"/>
        <w:spacing w:line="298" w:lineRule="exact"/>
        <w:ind w:left="162" w:right="154" w:firstLine="547"/>
        <w:rPr>
          <w:b/>
          <w:sz w:val="26"/>
        </w:rPr>
      </w:pPr>
      <w:r>
        <w:rPr>
          <w:b/>
          <w:bCs/>
          <w:sz w:val="28"/>
          <w:szCs w:val="28"/>
        </w:rPr>
        <w:t>Тема 3</w:t>
      </w:r>
      <w:r w:rsidRPr="008E5A25"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6"/>
        </w:rPr>
        <w:t>Зоя. К 100-летию со дня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рождения Зои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Космодемьянской </w:t>
      </w:r>
      <w:r w:rsidRPr="008E5A25">
        <w:rPr>
          <w:b/>
          <w:sz w:val="28"/>
          <w:szCs w:val="28"/>
        </w:rPr>
        <w:t>(1 час).</w:t>
      </w:r>
    </w:p>
    <w:p w:rsidR="00D33D1A" w:rsidRDefault="00D33D1A" w:rsidP="007001B0">
      <w:pPr>
        <w:shd w:val="clear" w:color="auto" w:fill="FFFFFF"/>
        <w:ind w:firstLine="709"/>
        <w:jc w:val="both"/>
        <w:rPr>
          <w:sz w:val="26"/>
        </w:rPr>
      </w:pPr>
      <w:r>
        <w:rPr>
          <w:sz w:val="26"/>
        </w:rPr>
        <w:t>Зоя Космодемьянская – её подвиг</w:t>
      </w:r>
      <w:r>
        <w:rPr>
          <w:spacing w:val="1"/>
          <w:sz w:val="26"/>
        </w:rPr>
        <w:t xml:space="preserve"> </w:t>
      </w:r>
      <w:r>
        <w:rPr>
          <w:sz w:val="26"/>
        </w:rPr>
        <w:t>бессмертен,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1"/>
          <w:sz w:val="26"/>
        </w:rPr>
        <w:t xml:space="preserve"> </w:t>
      </w:r>
      <w:r>
        <w:rPr>
          <w:sz w:val="26"/>
        </w:rPr>
        <w:t>имя</w:t>
      </w:r>
      <w:r>
        <w:rPr>
          <w:spacing w:val="1"/>
          <w:sz w:val="26"/>
        </w:rPr>
        <w:t xml:space="preserve"> </w:t>
      </w:r>
      <w:r>
        <w:rPr>
          <w:sz w:val="26"/>
        </w:rPr>
        <w:t>стало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символом</w:t>
      </w:r>
      <w:r>
        <w:rPr>
          <w:spacing w:val="1"/>
          <w:sz w:val="26"/>
        </w:rPr>
        <w:t xml:space="preserve"> </w:t>
      </w:r>
      <w:r>
        <w:rPr>
          <w:sz w:val="26"/>
        </w:rPr>
        <w:t>мужества и стойкости, а жизнь служит</w:t>
      </w:r>
      <w:r>
        <w:rPr>
          <w:spacing w:val="-62"/>
          <w:sz w:val="26"/>
        </w:rPr>
        <w:t xml:space="preserve"> </w:t>
      </w:r>
      <w:r>
        <w:rPr>
          <w:sz w:val="26"/>
        </w:rPr>
        <w:t>примером</w:t>
      </w:r>
      <w:r>
        <w:rPr>
          <w:spacing w:val="1"/>
          <w:sz w:val="26"/>
        </w:rPr>
        <w:t xml:space="preserve"> </w:t>
      </w:r>
      <w:r>
        <w:rPr>
          <w:sz w:val="26"/>
        </w:rPr>
        <w:t>беззаветной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Отечеству,</w:t>
      </w:r>
      <w:r>
        <w:rPr>
          <w:spacing w:val="1"/>
          <w:sz w:val="26"/>
        </w:rPr>
        <w:t xml:space="preserve"> </w:t>
      </w:r>
      <w:r>
        <w:rPr>
          <w:sz w:val="26"/>
        </w:rPr>
        <w:t>истиной</w:t>
      </w:r>
      <w:r>
        <w:rPr>
          <w:spacing w:val="1"/>
          <w:sz w:val="26"/>
        </w:rPr>
        <w:t xml:space="preserve"> </w:t>
      </w:r>
      <w:r>
        <w:rPr>
          <w:sz w:val="26"/>
        </w:rPr>
        <w:t>любви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Родине.</w:t>
      </w:r>
    </w:p>
    <w:p w:rsidR="00D33D1A" w:rsidRDefault="00D33D1A" w:rsidP="00D33D1A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Тема 4</w:t>
      </w:r>
      <w:r w:rsidRPr="008E5A25"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6"/>
        </w:rPr>
        <w:t>Избирательная система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России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(30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лет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ЦИК)</w:t>
      </w:r>
      <w:r w:rsidRPr="008E5A25">
        <w:rPr>
          <w:rFonts w:eastAsia="Times New Roman" w:cs="Times New Roman"/>
          <w:b/>
          <w:sz w:val="28"/>
          <w:szCs w:val="28"/>
        </w:rPr>
        <w:t xml:space="preserve"> (1 час).</w:t>
      </w:r>
    </w:p>
    <w:p w:rsidR="00D33D1A" w:rsidRPr="00D33D1A" w:rsidRDefault="00D33D1A" w:rsidP="00D33D1A">
      <w:pPr>
        <w:pStyle w:val="TableParagraph"/>
        <w:tabs>
          <w:tab w:val="left" w:pos="2839"/>
        </w:tabs>
        <w:ind w:left="106" w:right="96" w:firstLine="339"/>
        <w:rPr>
          <w:sz w:val="26"/>
        </w:rPr>
      </w:pPr>
      <w:r>
        <w:rPr>
          <w:sz w:val="26"/>
        </w:rPr>
        <w:t>Право избирать и быть избранным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гарантировано Конституцией</w:t>
      </w:r>
      <w:r>
        <w:rPr>
          <w:spacing w:val="-6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гражданину</w:t>
      </w:r>
      <w:r>
        <w:rPr>
          <w:spacing w:val="-1"/>
          <w:sz w:val="26"/>
        </w:rPr>
        <w:t xml:space="preserve"> </w:t>
      </w:r>
      <w:r>
        <w:rPr>
          <w:sz w:val="26"/>
        </w:rPr>
        <w:t>нашей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страны. Жизнь,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свобода,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благополучие граждан является одной</w:t>
      </w:r>
      <w:r>
        <w:rPr>
          <w:spacing w:val="-62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главных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позиции,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участвовать в развитии своего города,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региона,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-3"/>
          <w:sz w:val="26"/>
        </w:rPr>
        <w:t xml:space="preserve"> </w:t>
      </w:r>
      <w:r>
        <w:rPr>
          <w:sz w:val="26"/>
        </w:rPr>
        <w:t>– достойно</w:t>
      </w:r>
      <w:r>
        <w:rPr>
          <w:spacing w:val="-1"/>
          <w:sz w:val="26"/>
        </w:rPr>
        <w:t xml:space="preserve"> </w:t>
      </w:r>
      <w:r>
        <w:rPr>
          <w:sz w:val="26"/>
        </w:rPr>
        <w:t>уважения.</w:t>
      </w:r>
    </w:p>
    <w:p w:rsidR="00D33D1A" w:rsidRDefault="00D33D1A" w:rsidP="00D33D1A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Тема 5</w:t>
      </w:r>
      <w:r w:rsidRPr="008E5A25"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6"/>
        </w:rPr>
        <w:t>День учителя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(советники по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воспитанию)</w:t>
      </w:r>
      <w:r w:rsidRPr="008E5A25">
        <w:rPr>
          <w:rFonts w:eastAsia="Times New Roman" w:cs="Times New Roman"/>
          <w:b/>
          <w:sz w:val="28"/>
          <w:szCs w:val="28"/>
        </w:rPr>
        <w:t xml:space="preserve"> (1 час).</w:t>
      </w:r>
    </w:p>
    <w:p w:rsidR="00D33D1A" w:rsidRDefault="00D33D1A" w:rsidP="00D33D1A">
      <w:pPr>
        <w:pStyle w:val="TableParagraph"/>
        <w:ind w:left="106" w:right="96" w:firstLine="339"/>
        <w:rPr>
          <w:sz w:val="26"/>
        </w:rPr>
      </w:pPr>
      <w:r>
        <w:rPr>
          <w:sz w:val="26"/>
        </w:rPr>
        <w:t>Ценность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учителя.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Советник по воспитанию – проводник</w:t>
      </w:r>
      <w:r>
        <w:rPr>
          <w:spacing w:val="1"/>
          <w:sz w:val="26"/>
        </w:rPr>
        <w:t xml:space="preserve"> </w:t>
      </w:r>
      <w:r>
        <w:rPr>
          <w:sz w:val="26"/>
        </w:rPr>
        <w:t>в мир возможностей, которые создало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стране,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«старший</w:t>
      </w:r>
      <w:r>
        <w:rPr>
          <w:spacing w:val="-62"/>
          <w:sz w:val="26"/>
        </w:rPr>
        <w:t xml:space="preserve"> </w:t>
      </w:r>
      <w:r>
        <w:rPr>
          <w:sz w:val="26"/>
        </w:rPr>
        <w:t>товарищ»,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объединить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дружную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команду,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выстроить</w:t>
      </w:r>
      <w:r>
        <w:rPr>
          <w:spacing w:val="1"/>
          <w:sz w:val="26"/>
        </w:rPr>
        <w:t xml:space="preserve"> </w:t>
      </w:r>
      <w:r>
        <w:rPr>
          <w:sz w:val="26"/>
        </w:rPr>
        <w:t>личную</w:t>
      </w:r>
      <w:r>
        <w:rPr>
          <w:spacing w:val="-5"/>
          <w:sz w:val="26"/>
        </w:rPr>
        <w:t xml:space="preserve"> </w:t>
      </w:r>
      <w:r>
        <w:rPr>
          <w:sz w:val="26"/>
        </w:rPr>
        <w:t>траекторию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каждому ребенку.</w:t>
      </w:r>
    </w:p>
    <w:p w:rsidR="00D33D1A" w:rsidRDefault="00D33D1A" w:rsidP="00D33D1A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Тема 6</w:t>
      </w:r>
      <w:r w:rsidRPr="008E5A25"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6"/>
        </w:rPr>
        <w:t>О взаимоотношениях 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коллективе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(Всемирный день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психического здоровья,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профилактика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буллинга)</w:t>
      </w:r>
      <w:r w:rsidRPr="008E5A25">
        <w:rPr>
          <w:rFonts w:eastAsia="Times New Roman" w:cs="Times New Roman"/>
          <w:b/>
          <w:sz w:val="28"/>
          <w:szCs w:val="28"/>
        </w:rPr>
        <w:t xml:space="preserve"> (1 час).</w:t>
      </w:r>
    </w:p>
    <w:p w:rsidR="00D33D1A" w:rsidRPr="00D33D1A" w:rsidRDefault="00D33D1A" w:rsidP="00D33D1A">
      <w:pPr>
        <w:pStyle w:val="TableParagraph"/>
        <w:tabs>
          <w:tab w:val="left" w:pos="2115"/>
          <w:tab w:val="left" w:pos="2316"/>
          <w:tab w:val="left" w:pos="3288"/>
          <w:tab w:val="left" w:pos="3942"/>
        </w:tabs>
        <w:ind w:left="106" w:right="95" w:firstLine="33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перегрузок,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разнообразия</w:t>
      </w:r>
      <w:r>
        <w:rPr>
          <w:spacing w:val="1"/>
          <w:sz w:val="26"/>
        </w:rPr>
        <w:t xml:space="preserve"> </w:t>
      </w:r>
      <w:r>
        <w:rPr>
          <w:sz w:val="26"/>
        </w:rPr>
        <w:t>быстро</w:t>
      </w:r>
      <w:r>
        <w:rPr>
          <w:spacing w:val="1"/>
          <w:sz w:val="26"/>
        </w:rPr>
        <w:t xml:space="preserve"> </w:t>
      </w:r>
      <w:r>
        <w:rPr>
          <w:sz w:val="26"/>
        </w:rPr>
        <w:t>решаемых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задач,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нестабильности,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стрессы</w:t>
      </w:r>
      <w:r>
        <w:rPr>
          <w:spacing w:val="1"/>
          <w:sz w:val="26"/>
        </w:rPr>
        <w:t xml:space="preserve"> </w:t>
      </w:r>
      <w:r>
        <w:rPr>
          <w:sz w:val="26"/>
        </w:rPr>
        <w:t>стали</w:t>
      </w:r>
      <w:r>
        <w:rPr>
          <w:spacing w:val="1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составляющей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человека.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приводят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депрессивному состоянию, которое, в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очередь,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конфликтам</w:t>
      </w:r>
      <w:r>
        <w:rPr>
          <w:sz w:val="26"/>
        </w:rPr>
        <w:tab/>
      </w:r>
      <w:r>
        <w:rPr>
          <w:sz w:val="26"/>
        </w:rPr>
        <w:tab/>
        <w:t>с</w:t>
      </w:r>
      <w:r>
        <w:rPr>
          <w:sz w:val="26"/>
        </w:rPr>
        <w:tab/>
        <w:t>близкими,</w:t>
      </w:r>
      <w:r>
        <w:rPr>
          <w:spacing w:val="-63"/>
          <w:sz w:val="26"/>
        </w:rPr>
        <w:t xml:space="preserve"> </w:t>
      </w:r>
      <w:r>
        <w:rPr>
          <w:sz w:val="26"/>
        </w:rPr>
        <w:t>неуверенности,</w:t>
      </w:r>
      <w:r>
        <w:rPr>
          <w:spacing w:val="-13"/>
          <w:sz w:val="26"/>
        </w:rPr>
        <w:t xml:space="preserve"> </w:t>
      </w:r>
      <w:r>
        <w:rPr>
          <w:sz w:val="26"/>
        </w:rPr>
        <w:t>озлобленности.</w:t>
      </w:r>
      <w:r>
        <w:rPr>
          <w:spacing w:val="-13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том,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наладить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коллективе, </w:t>
      </w:r>
      <w:r>
        <w:rPr>
          <w:sz w:val="26"/>
        </w:rPr>
        <w:lastRenderedPageBreak/>
        <w:t xml:space="preserve">сохранить </w:t>
      </w:r>
      <w:r>
        <w:rPr>
          <w:spacing w:val="-1"/>
          <w:sz w:val="26"/>
        </w:rPr>
        <w:t>свое</w:t>
      </w:r>
      <w:r>
        <w:rPr>
          <w:spacing w:val="-63"/>
          <w:sz w:val="26"/>
        </w:rPr>
        <w:t xml:space="preserve"> </w:t>
      </w:r>
      <w:r>
        <w:rPr>
          <w:sz w:val="26"/>
        </w:rPr>
        <w:t>психическое</w:t>
      </w:r>
      <w:r>
        <w:rPr>
          <w:spacing w:val="-5"/>
          <w:sz w:val="26"/>
        </w:rPr>
        <w:t xml:space="preserve"> </w:t>
      </w:r>
      <w:r>
        <w:rPr>
          <w:sz w:val="26"/>
        </w:rPr>
        <w:t>здоровье,</w:t>
      </w:r>
      <w:r>
        <w:rPr>
          <w:spacing w:val="-5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смотреть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мир</w:t>
      </w:r>
      <w:r>
        <w:rPr>
          <w:spacing w:val="39"/>
          <w:sz w:val="26"/>
        </w:rPr>
        <w:t xml:space="preserve"> </w:t>
      </w:r>
      <w:r>
        <w:rPr>
          <w:sz w:val="26"/>
        </w:rPr>
        <w:t>позитивно,</w:t>
      </w:r>
      <w:r>
        <w:rPr>
          <w:spacing w:val="39"/>
          <w:sz w:val="26"/>
        </w:rPr>
        <w:t xml:space="preserve"> </w:t>
      </w:r>
      <w:r>
        <w:rPr>
          <w:sz w:val="26"/>
        </w:rPr>
        <w:t>как</w:t>
      </w:r>
      <w:r>
        <w:rPr>
          <w:spacing w:val="41"/>
          <w:sz w:val="26"/>
        </w:rPr>
        <w:t xml:space="preserve"> </w:t>
      </w:r>
      <w:r>
        <w:rPr>
          <w:sz w:val="26"/>
        </w:rPr>
        <w:t>не</w:t>
      </w:r>
      <w:r>
        <w:rPr>
          <w:spacing w:val="39"/>
          <w:sz w:val="26"/>
        </w:rPr>
        <w:t xml:space="preserve"> </w:t>
      </w:r>
      <w:r>
        <w:rPr>
          <w:sz w:val="26"/>
        </w:rPr>
        <w:t>стать</w:t>
      </w:r>
      <w:r>
        <w:rPr>
          <w:spacing w:val="39"/>
          <w:sz w:val="26"/>
        </w:rPr>
        <w:t xml:space="preserve"> </w:t>
      </w:r>
      <w:r>
        <w:rPr>
          <w:sz w:val="26"/>
        </w:rPr>
        <w:t>жертвой «травли»,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41"/>
          <w:sz w:val="26"/>
        </w:rPr>
        <w:t xml:space="preserve"> </w:t>
      </w:r>
      <w:r>
        <w:rPr>
          <w:sz w:val="26"/>
        </w:rPr>
        <w:t>самому</w:t>
      </w:r>
      <w:r>
        <w:rPr>
          <w:spacing w:val="39"/>
          <w:sz w:val="26"/>
        </w:rPr>
        <w:t xml:space="preserve"> </w:t>
      </w:r>
      <w:r>
        <w:rPr>
          <w:sz w:val="26"/>
        </w:rPr>
        <w:t>не</w:t>
      </w:r>
      <w:r>
        <w:rPr>
          <w:spacing w:val="40"/>
          <w:sz w:val="26"/>
        </w:rPr>
        <w:t xml:space="preserve"> </w:t>
      </w:r>
      <w:r>
        <w:rPr>
          <w:sz w:val="26"/>
        </w:rPr>
        <w:t>опуститься</w:t>
      </w:r>
      <w:r>
        <w:rPr>
          <w:spacing w:val="40"/>
          <w:sz w:val="26"/>
        </w:rPr>
        <w:t xml:space="preserve"> </w:t>
      </w:r>
      <w:r>
        <w:rPr>
          <w:sz w:val="26"/>
        </w:rPr>
        <w:t>до «травли»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других,</w:t>
      </w:r>
      <w:r>
        <w:rPr>
          <w:spacing w:val="-1"/>
          <w:sz w:val="26"/>
        </w:rPr>
        <w:t xml:space="preserve"> </w:t>
      </w:r>
      <w:r>
        <w:rPr>
          <w:sz w:val="26"/>
        </w:rPr>
        <w:t>необходимы</w:t>
      </w:r>
      <w:r>
        <w:rPr>
          <w:spacing w:val="-1"/>
          <w:sz w:val="26"/>
        </w:rPr>
        <w:t xml:space="preserve"> </w:t>
      </w:r>
      <w:r>
        <w:rPr>
          <w:sz w:val="26"/>
        </w:rPr>
        <w:t>всем.</w:t>
      </w:r>
    </w:p>
    <w:p w:rsidR="00D33D1A" w:rsidRDefault="00D33D1A" w:rsidP="00D33D1A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8E5A25">
        <w:rPr>
          <w:rFonts w:eastAsia="Times New Roman" w:cs="Times New Roman"/>
          <w:b/>
          <w:bCs/>
          <w:sz w:val="28"/>
          <w:szCs w:val="28"/>
        </w:rPr>
        <w:t xml:space="preserve">Тема </w:t>
      </w:r>
      <w:r>
        <w:rPr>
          <w:rFonts w:eastAsia="Times New Roman" w:cs="Times New Roman"/>
          <w:b/>
          <w:bCs/>
          <w:sz w:val="28"/>
          <w:szCs w:val="28"/>
        </w:rPr>
        <w:t>7</w:t>
      </w:r>
      <w:r w:rsidRPr="008E5A25"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6"/>
        </w:rPr>
        <w:t>По ту сторону экрана.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115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лет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кино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России</w:t>
      </w:r>
      <w:r w:rsidRPr="008E5A25">
        <w:rPr>
          <w:rFonts w:eastAsia="Times New Roman" w:cs="Times New Roman"/>
          <w:b/>
          <w:sz w:val="28"/>
          <w:szCs w:val="28"/>
        </w:rPr>
        <w:t xml:space="preserve"> (1 час).</w:t>
      </w:r>
    </w:p>
    <w:p w:rsidR="00D33D1A" w:rsidRDefault="00D33D1A" w:rsidP="00D33D1A">
      <w:pPr>
        <w:pStyle w:val="TableParagraph"/>
        <w:tabs>
          <w:tab w:val="left" w:pos="1782"/>
          <w:tab w:val="left" w:pos="2141"/>
          <w:tab w:val="left" w:pos="3036"/>
          <w:tab w:val="left" w:pos="4287"/>
        </w:tabs>
        <w:ind w:left="106" w:right="96" w:firstLine="339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кино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отражает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вехи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моделирует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будущего.</w:t>
      </w:r>
      <w:r>
        <w:rPr>
          <w:spacing w:val="1"/>
          <w:sz w:val="26"/>
        </w:rPr>
        <w:t xml:space="preserve"> </w:t>
      </w:r>
      <w:r>
        <w:rPr>
          <w:sz w:val="26"/>
        </w:rPr>
        <w:t>Кино,</w:t>
      </w:r>
      <w:r>
        <w:rPr>
          <w:spacing w:val="1"/>
          <w:sz w:val="26"/>
        </w:rPr>
        <w:t xml:space="preserve"> </w:t>
      </w:r>
      <w:r>
        <w:rPr>
          <w:sz w:val="26"/>
        </w:rPr>
        <w:t>наряду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театром,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человеку</w:t>
      </w:r>
      <w:r>
        <w:rPr>
          <w:spacing w:val="-15"/>
          <w:sz w:val="26"/>
        </w:rPr>
        <w:t xml:space="preserve"> </w:t>
      </w:r>
      <w:r>
        <w:rPr>
          <w:sz w:val="26"/>
        </w:rPr>
        <w:t>увидеть</w:t>
      </w:r>
      <w:r>
        <w:rPr>
          <w:spacing w:val="-15"/>
          <w:sz w:val="26"/>
        </w:rPr>
        <w:t xml:space="preserve"> </w:t>
      </w:r>
      <w:r>
        <w:rPr>
          <w:sz w:val="26"/>
        </w:rPr>
        <w:t>себя,</w:t>
      </w:r>
      <w:r>
        <w:rPr>
          <w:spacing w:val="-16"/>
          <w:sz w:val="26"/>
        </w:rPr>
        <w:t xml:space="preserve"> </w:t>
      </w:r>
      <w:r>
        <w:rPr>
          <w:sz w:val="26"/>
        </w:rPr>
        <w:t>как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«зеркале»,</w:t>
      </w:r>
      <w:r>
        <w:rPr>
          <w:spacing w:val="-63"/>
          <w:sz w:val="26"/>
        </w:rPr>
        <w:t xml:space="preserve"> </w:t>
      </w:r>
      <w:r>
        <w:rPr>
          <w:sz w:val="26"/>
        </w:rPr>
        <w:t>соотнести</w:t>
      </w:r>
      <w:r>
        <w:rPr>
          <w:spacing w:val="-11"/>
          <w:sz w:val="26"/>
        </w:rPr>
        <w:t xml:space="preserve"> </w:t>
      </w:r>
      <w:r>
        <w:rPr>
          <w:sz w:val="26"/>
        </w:rPr>
        <w:t>свои</w:t>
      </w:r>
      <w:r>
        <w:rPr>
          <w:spacing w:val="-8"/>
          <w:sz w:val="26"/>
        </w:rPr>
        <w:t xml:space="preserve"> </w:t>
      </w:r>
      <w:r>
        <w:rPr>
          <w:sz w:val="26"/>
        </w:rPr>
        <w:t>поступки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поступками</w:t>
      </w:r>
      <w:r>
        <w:rPr>
          <w:spacing w:val="-63"/>
          <w:sz w:val="26"/>
        </w:rPr>
        <w:t xml:space="preserve"> </w:t>
      </w:r>
      <w:r>
        <w:rPr>
          <w:sz w:val="26"/>
        </w:rPr>
        <w:t>героев, анализировать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3"/>
          <w:sz w:val="26"/>
        </w:rPr>
        <w:t xml:space="preserve"> </w:t>
      </w:r>
      <w:r>
        <w:rPr>
          <w:sz w:val="26"/>
        </w:rPr>
        <w:t>рефлексировать,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приобретать</w:t>
      </w:r>
      <w:r>
        <w:rPr>
          <w:spacing w:val="1"/>
          <w:sz w:val="26"/>
        </w:rPr>
        <w:t xml:space="preserve"> </w:t>
      </w:r>
      <w:r>
        <w:rPr>
          <w:sz w:val="26"/>
        </w:rPr>
        <w:t>новые</w:t>
      </w:r>
      <w:r>
        <w:rPr>
          <w:spacing w:val="-62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миром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профессий, с </w:t>
      </w:r>
      <w:r>
        <w:rPr>
          <w:spacing w:val="-1"/>
          <w:sz w:val="26"/>
        </w:rPr>
        <w:t>творчеством</w:t>
      </w:r>
      <w:r>
        <w:rPr>
          <w:spacing w:val="-63"/>
          <w:sz w:val="26"/>
        </w:rPr>
        <w:t xml:space="preserve"> </w:t>
      </w:r>
      <w:r>
        <w:rPr>
          <w:sz w:val="26"/>
        </w:rPr>
        <w:t>талантливых</w:t>
      </w:r>
      <w:r>
        <w:rPr>
          <w:spacing w:val="14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3"/>
          <w:sz w:val="26"/>
        </w:rPr>
        <w:t xml:space="preserve"> </w:t>
      </w:r>
      <w:r>
        <w:rPr>
          <w:sz w:val="26"/>
        </w:rPr>
        <w:t>с</w:t>
      </w:r>
      <w:r>
        <w:rPr>
          <w:spacing w:val="13"/>
          <w:sz w:val="26"/>
        </w:rPr>
        <w:t xml:space="preserve"> </w:t>
      </w:r>
      <w:r>
        <w:rPr>
          <w:sz w:val="26"/>
        </w:rPr>
        <w:t>историей</w:t>
      </w:r>
      <w:r>
        <w:rPr>
          <w:spacing w:val="13"/>
          <w:sz w:val="26"/>
        </w:rPr>
        <w:t xml:space="preserve"> </w:t>
      </w:r>
      <w:r>
        <w:rPr>
          <w:sz w:val="26"/>
        </w:rPr>
        <w:t>и культурой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страны.</w:t>
      </w:r>
    </w:p>
    <w:p w:rsidR="00D33D1A" w:rsidRDefault="00D33D1A" w:rsidP="00D33D1A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8E5A25">
        <w:rPr>
          <w:rFonts w:eastAsia="Times New Roman" w:cs="Times New Roman"/>
          <w:b/>
          <w:bCs/>
          <w:sz w:val="28"/>
          <w:szCs w:val="28"/>
        </w:rPr>
        <w:t xml:space="preserve">Тема </w:t>
      </w:r>
      <w:r>
        <w:rPr>
          <w:rFonts w:eastAsia="Times New Roman" w:cs="Times New Roman"/>
          <w:b/>
          <w:bCs/>
          <w:sz w:val="28"/>
          <w:szCs w:val="28"/>
        </w:rPr>
        <w:t>8</w:t>
      </w:r>
      <w:r w:rsidRPr="008E5A25"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спецназа</w:t>
      </w:r>
      <w:r w:rsidRPr="008E5A25">
        <w:rPr>
          <w:rFonts w:eastAsia="Times New Roman" w:cs="Times New Roman"/>
          <w:b/>
          <w:sz w:val="28"/>
          <w:szCs w:val="28"/>
        </w:rPr>
        <w:t xml:space="preserve"> (1 час).</w:t>
      </w:r>
    </w:p>
    <w:p w:rsidR="00A17DD3" w:rsidRDefault="00A17DD3" w:rsidP="00A17DD3">
      <w:pPr>
        <w:pStyle w:val="TableParagraph"/>
        <w:tabs>
          <w:tab w:val="left" w:pos="2860"/>
          <w:tab w:val="left" w:pos="2907"/>
        </w:tabs>
        <w:ind w:left="106" w:right="95" w:firstLine="339"/>
        <w:rPr>
          <w:sz w:val="26"/>
        </w:rPr>
      </w:pPr>
      <w:r>
        <w:rPr>
          <w:sz w:val="26"/>
        </w:rPr>
        <w:t xml:space="preserve">Подразделения </w:t>
      </w:r>
      <w:r>
        <w:rPr>
          <w:spacing w:val="-1"/>
          <w:sz w:val="26"/>
        </w:rPr>
        <w:t>специального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назначения (спецназ) в России имеют</w:t>
      </w:r>
      <w:r>
        <w:rPr>
          <w:spacing w:val="1"/>
          <w:sz w:val="26"/>
        </w:rPr>
        <w:t xml:space="preserve"> </w:t>
      </w:r>
      <w:r>
        <w:rPr>
          <w:sz w:val="26"/>
        </w:rPr>
        <w:t>особую</w:t>
      </w:r>
      <w:r>
        <w:rPr>
          <w:spacing w:val="-13"/>
          <w:sz w:val="26"/>
        </w:rPr>
        <w:t xml:space="preserve"> </w:t>
      </w:r>
      <w:r>
        <w:rPr>
          <w:sz w:val="26"/>
        </w:rPr>
        <w:t>значимость,</w:t>
      </w:r>
      <w:r>
        <w:rPr>
          <w:spacing w:val="-14"/>
          <w:sz w:val="26"/>
        </w:rPr>
        <w:t xml:space="preserve"> </w:t>
      </w:r>
      <w:r>
        <w:rPr>
          <w:sz w:val="26"/>
        </w:rPr>
        <w:t>они</w:t>
      </w:r>
      <w:r>
        <w:rPr>
          <w:spacing w:val="-14"/>
          <w:sz w:val="26"/>
        </w:rPr>
        <w:t xml:space="preserve"> </w:t>
      </w:r>
      <w:r>
        <w:rPr>
          <w:sz w:val="26"/>
        </w:rPr>
        <w:t>олицетворяют</w:t>
      </w:r>
      <w:r>
        <w:rPr>
          <w:spacing w:val="-63"/>
          <w:sz w:val="26"/>
        </w:rPr>
        <w:t xml:space="preserve"> </w:t>
      </w:r>
      <w:r>
        <w:rPr>
          <w:sz w:val="26"/>
        </w:rPr>
        <w:t>служение Отечеству, мужество и силу</w:t>
      </w:r>
      <w:r>
        <w:rPr>
          <w:spacing w:val="1"/>
          <w:sz w:val="26"/>
        </w:rPr>
        <w:t xml:space="preserve"> </w:t>
      </w:r>
      <w:r>
        <w:rPr>
          <w:sz w:val="26"/>
        </w:rPr>
        <w:t>духа,</w:t>
      </w:r>
      <w:r>
        <w:rPr>
          <w:sz w:val="26"/>
        </w:rPr>
        <w:tab/>
      </w:r>
      <w:r>
        <w:rPr>
          <w:spacing w:val="-1"/>
          <w:sz w:val="26"/>
        </w:rPr>
        <w:t>беспримерное</w:t>
      </w:r>
    </w:p>
    <w:p w:rsidR="00D33D1A" w:rsidRDefault="00A17DD3" w:rsidP="00A17DD3">
      <w:pPr>
        <w:pStyle w:val="TableParagraph"/>
        <w:tabs>
          <w:tab w:val="left" w:pos="2058"/>
          <w:tab w:val="left" w:pos="2302"/>
          <w:tab w:val="left" w:pos="3159"/>
          <w:tab w:val="left" w:pos="3206"/>
        </w:tabs>
        <w:ind w:left="106" w:right="95"/>
        <w:rPr>
          <w:sz w:val="26"/>
        </w:rPr>
      </w:pPr>
      <w:r>
        <w:rPr>
          <w:sz w:val="26"/>
        </w:rPr>
        <w:t>самопожертвование, готовность</w:t>
      </w:r>
      <w:r>
        <w:rPr>
          <w:spacing w:val="-63"/>
          <w:sz w:val="26"/>
        </w:rPr>
        <w:t xml:space="preserve"> </w:t>
      </w:r>
      <w:r>
        <w:rPr>
          <w:sz w:val="26"/>
        </w:rPr>
        <w:t>мгновенно прийти на помощь Родине.</w:t>
      </w:r>
      <w:r>
        <w:rPr>
          <w:spacing w:val="1"/>
          <w:sz w:val="26"/>
        </w:rPr>
        <w:t xml:space="preserve"> </w:t>
      </w:r>
      <w:r>
        <w:rPr>
          <w:sz w:val="26"/>
        </w:rPr>
        <w:t>Военнослужащие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спецназа</w:t>
      </w:r>
      <w:r>
        <w:rPr>
          <w:spacing w:val="1"/>
          <w:sz w:val="26"/>
        </w:rPr>
        <w:t xml:space="preserve"> </w:t>
      </w:r>
      <w:r>
        <w:rPr>
          <w:sz w:val="26"/>
        </w:rPr>
        <w:t>обладают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 профессиональными,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физическими и </w:t>
      </w:r>
      <w:r>
        <w:rPr>
          <w:spacing w:val="-1"/>
          <w:sz w:val="26"/>
        </w:rPr>
        <w:t xml:space="preserve">моральными </w:t>
      </w:r>
      <w:r>
        <w:rPr>
          <w:spacing w:val="-63"/>
          <w:sz w:val="26"/>
        </w:rPr>
        <w:t xml:space="preserve"> </w:t>
      </w:r>
      <w:r>
        <w:rPr>
          <w:sz w:val="26"/>
        </w:rPr>
        <w:t>качествами, являются достойным примером</w:t>
      </w:r>
      <w:r>
        <w:rPr>
          <w:spacing w:val="-6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мужчины.</w:t>
      </w:r>
    </w:p>
    <w:p w:rsidR="00A17DD3" w:rsidRDefault="00A17DD3" w:rsidP="00A17DD3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8E5A25">
        <w:rPr>
          <w:rFonts w:eastAsia="Times New Roman" w:cs="Times New Roman"/>
          <w:b/>
          <w:bCs/>
          <w:sz w:val="28"/>
          <w:szCs w:val="28"/>
        </w:rPr>
        <w:t xml:space="preserve">Тема </w:t>
      </w:r>
      <w:r>
        <w:rPr>
          <w:rFonts w:eastAsia="Times New Roman" w:cs="Times New Roman"/>
          <w:b/>
          <w:bCs/>
          <w:sz w:val="28"/>
          <w:szCs w:val="28"/>
        </w:rPr>
        <w:t>9</w:t>
      </w:r>
      <w:r w:rsidRPr="008E5A25"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6"/>
        </w:rPr>
        <w:t xml:space="preserve">День народного 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единства</w:t>
      </w:r>
      <w:r w:rsidRPr="008E5A25">
        <w:rPr>
          <w:rFonts w:eastAsia="Times New Roman" w:cs="Times New Roman"/>
          <w:b/>
          <w:sz w:val="28"/>
          <w:szCs w:val="28"/>
        </w:rPr>
        <w:t xml:space="preserve"> (1 час).</w:t>
      </w:r>
    </w:p>
    <w:p w:rsidR="00A17DD3" w:rsidRDefault="00A17DD3" w:rsidP="00A17DD3">
      <w:pPr>
        <w:pStyle w:val="TableParagraph"/>
        <w:ind w:left="106" w:right="96" w:firstLine="339"/>
        <w:rPr>
          <w:sz w:val="26"/>
        </w:rPr>
      </w:pPr>
      <w:r>
        <w:rPr>
          <w:sz w:val="26"/>
        </w:rPr>
        <w:t>Смутное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нашей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страны.</w:t>
      </w:r>
      <w:r>
        <w:rPr>
          <w:spacing w:val="-15"/>
          <w:sz w:val="26"/>
        </w:rPr>
        <w:t xml:space="preserve"> </w:t>
      </w:r>
      <w:r>
        <w:rPr>
          <w:sz w:val="26"/>
        </w:rPr>
        <w:t>Самозванцы</w:t>
      </w:r>
      <w:r>
        <w:rPr>
          <w:spacing w:val="-17"/>
          <w:sz w:val="26"/>
        </w:rPr>
        <w:t xml:space="preserve"> </w:t>
      </w:r>
      <w:r>
        <w:rPr>
          <w:sz w:val="26"/>
        </w:rPr>
        <w:t>—</w:t>
      </w:r>
      <w:r>
        <w:rPr>
          <w:spacing w:val="-14"/>
          <w:sz w:val="26"/>
        </w:rPr>
        <w:t xml:space="preserve"> </w:t>
      </w:r>
      <w:r>
        <w:rPr>
          <w:sz w:val="26"/>
        </w:rPr>
        <w:t>одна</w:t>
      </w:r>
      <w:r>
        <w:rPr>
          <w:spacing w:val="-14"/>
          <w:sz w:val="26"/>
        </w:rPr>
        <w:t xml:space="preserve"> </w:t>
      </w:r>
      <w:r>
        <w:rPr>
          <w:sz w:val="26"/>
        </w:rPr>
        <w:t>из</w:t>
      </w:r>
      <w:r>
        <w:rPr>
          <w:spacing w:val="-14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63"/>
          <w:sz w:val="26"/>
        </w:rPr>
        <w:t xml:space="preserve"> </w:t>
      </w:r>
      <w:r>
        <w:rPr>
          <w:sz w:val="26"/>
        </w:rPr>
        <w:t>продолжавшейся Смуты.</w:t>
      </w:r>
      <w:r>
        <w:rPr>
          <w:spacing w:val="1"/>
          <w:sz w:val="26"/>
        </w:rPr>
        <w:t xml:space="preserve"> </w:t>
      </w:r>
      <w:r>
        <w:rPr>
          <w:sz w:val="26"/>
        </w:rPr>
        <w:t>Ополчение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главе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князем</w:t>
      </w:r>
      <w:r>
        <w:rPr>
          <w:spacing w:val="1"/>
          <w:sz w:val="26"/>
        </w:rPr>
        <w:t xml:space="preserve"> </w:t>
      </w:r>
      <w:r>
        <w:rPr>
          <w:sz w:val="26"/>
        </w:rPr>
        <w:t>Дмитрием</w:t>
      </w:r>
      <w:r>
        <w:rPr>
          <w:spacing w:val="1"/>
          <w:sz w:val="26"/>
        </w:rPr>
        <w:t xml:space="preserve"> </w:t>
      </w:r>
      <w:r>
        <w:rPr>
          <w:sz w:val="26"/>
        </w:rPr>
        <w:t>Пожарским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земским</w:t>
      </w:r>
      <w:r>
        <w:rPr>
          <w:spacing w:val="1"/>
          <w:sz w:val="26"/>
        </w:rPr>
        <w:t xml:space="preserve"> </w:t>
      </w:r>
      <w:r>
        <w:rPr>
          <w:sz w:val="26"/>
        </w:rPr>
        <w:t>старостой</w:t>
      </w:r>
      <w:r>
        <w:rPr>
          <w:spacing w:val="1"/>
          <w:sz w:val="26"/>
        </w:rPr>
        <w:t xml:space="preserve"> </w:t>
      </w:r>
      <w:r>
        <w:rPr>
          <w:sz w:val="26"/>
        </w:rPr>
        <w:t>Кузьмой</w:t>
      </w:r>
      <w:r>
        <w:rPr>
          <w:spacing w:val="-3"/>
          <w:sz w:val="26"/>
        </w:rPr>
        <w:t xml:space="preserve"> </w:t>
      </w:r>
      <w:r>
        <w:rPr>
          <w:sz w:val="26"/>
        </w:rPr>
        <w:t>Мининым. Примеры</w:t>
      </w:r>
      <w:r>
        <w:rPr>
          <w:spacing w:val="1"/>
          <w:sz w:val="26"/>
        </w:rPr>
        <w:t xml:space="preserve"> </w:t>
      </w:r>
      <w:r>
        <w:rPr>
          <w:sz w:val="26"/>
        </w:rPr>
        <w:t>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в войне.</w:t>
      </w:r>
    </w:p>
    <w:p w:rsidR="00A17DD3" w:rsidRPr="00A17DD3" w:rsidRDefault="00A17DD3" w:rsidP="00A17DD3">
      <w:pPr>
        <w:shd w:val="clear" w:color="auto" w:fill="FFFFFF"/>
        <w:ind w:firstLine="709"/>
        <w:jc w:val="both"/>
        <w:rPr>
          <w:b/>
          <w:sz w:val="26"/>
        </w:rPr>
      </w:pPr>
      <w:r w:rsidRPr="008E5A25">
        <w:rPr>
          <w:rFonts w:eastAsia="Times New Roman" w:cs="Times New Roman"/>
          <w:b/>
          <w:bCs/>
          <w:sz w:val="28"/>
          <w:szCs w:val="28"/>
        </w:rPr>
        <w:t xml:space="preserve">Тема </w:t>
      </w:r>
      <w:r>
        <w:rPr>
          <w:rFonts w:eastAsia="Times New Roman" w:cs="Times New Roman"/>
          <w:b/>
          <w:bCs/>
          <w:sz w:val="28"/>
          <w:szCs w:val="28"/>
        </w:rPr>
        <w:t>10</w:t>
      </w:r>
      <w:r w:rsidRPr="008E5A25"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6"/>
        </w:rPr>
        <w:t xml:space="preserve">Россия: взгляд в будущее. Технологический </w:t>
      </w:r>
      <w:r w:rsidRPr="00A17DD3">
        <w:rPr>
          <w:b/>
          <w:sz w:val="26"/>
        </w:rPr>
        <w:t>суверенитет / цифровая экономика / новые профессии</w:t>
      </w:r>
      <w:r w:rsidRPr="00A17DD3">
        <w:rPr>
          <w:rFonts w:eastAsia="Times New Roman" w:cs="Times New Roman"/>
          <w:b/>
          <w:sz w:val="26"/>
          <w:szCs w:val="28"/>
        </w:rPr>
        <w:t xml:space="preserve"> </w:t>
      </w:r>
      <w:r w:rsidRPr="008E5A25">
        <w:rPr>
          <w:rFonts w:eastAsia="Times New Roman" w:cs="Times New Roman"/>
          <w:b/>
          <w:sz w:val="28"/>
          <w:szCs w:val="28"/>
        </w:rPr>
        <w:t>(1 час).</w:t>
      </w:r>
    </w:p>
    <w:p w:rsidR="00A17DD3" w:rsidRDefault="00A17DD3" w:rsidP="00A17DD3">
      <w:pPr>
        <w:pStyle w:val="TableParagraph"/>
        <w:ind w:left="106" w:right="96" w:firstLine="339"/>
        <w:rPr>
          <w:sz w:val="26"/>
        </w:rPr>
      </w:pPr>
      <w:r>
        <w:rPr>
          <w:sz w:val="26"/>
        </w:rPr>
        <w:t xml:space="preserve">Технологический </w:t>
      </w:r>
      <w:r w:rsidRPr="00A17DD3">
        <w:rPr>
          <w:sz w:val="26"/>
        </w:rPr>
        <w:t>суверенитет решает</w:t>
      </w:r>
      <w:r>
        <w:rPr>
          <w:sz w:val="26"/>
        </w:rPr>
        <w:t xml:space="preserve"> </w:t>
      </w:r>
      <w:r w:rsidRPr="00A17DD3">
        <w:rPr>
          <w:sz w:val="26"/>
        </w:rPr>
        <w:t>задачи</w:t>
      </w:r>
      <w:r>
        <w:rPr>
          <w:sz w:val="26"/>
        </w:rPr>
        <w:t xml:space="preserve"> </w:t>
      </w:r>
      <w:r w:rsidRPr="00A17DD3">
        <w:rPr>
          <w:sz w:val="26"/>
        </w:rPr>
        <w:t>обеспечения безопасности,</w:t>
      </w:r>
      <w:r>
        <w:rPr>
          <w:sz w:val="26"/>
        </w:rPr>
        <w:t xml:space="preserve"> получения </w:t>
      </w:r>
      <w:r w:rsidRPr="00A17DD3">
        <w:rPr>
          <w:sz w:val="26"/>
        </w:rPr>
        <w:t>энергии, продовольственной</w:t>
      </w:r>
      <w:r>
        <w:rPr>
          <w:sz w:val="26"/>
        </w:rPr>
        <w:t xml:space="preserve"> </w:t>
      </w:r>
      <w:r w:rsidRPr="00A17DD3">
        <w:rPr>
          <w:sz w:val="26"/>
        </w:rPr>
        <w:t>независимости, транспортной</w:t>
      </w:r>
      <w:r>
        <w:rPr>
          <w:sz w:val="26"/>
        </w:rPr>
        <w:t xml:space="preserve"> связности. </w:t>
      </w:r>
      <w:r w:rsidRPr="00A17DD3">
        <w:rPr>
          <w:sz w:val="26"/>
        </w:rPr>
        <w:t>Логика развития</w:t>
      </w:r>
      <w:r>
        <w:rPr>
          <w:sz w:val="26"/>
        </w:rPr>
        <w:t xml:space="preserve"> </w:t>
      </w:r>
      <w:r w:rsidRPr="00A17DD3">
        <w:rPr>
          <w:sz w:val="26"/>
        </w:rPr>
        <w:t>экономики</w:t>
      </w:r>
      <w:r>
        <w:rPr>
          <w:sz w:val="26"/>
        </w:rPr>
        <w:t xml:space="preserve"> предполагает защиту </w:t>
      </w:r>
      <w:r w:rsidRPr="00A17DD3">
        <w:rPr>
          <w:sz w:val="26"/>
        </w:rPr>
        <w:t>и</w:t>
      </w:r>
      <w:r>
        <w:rPr>
          <w:sz w:val="26"/>
        </w:rPr>
        <w:t xml:space="preserve"> </w:t>
      </w:r>
      <w:r w:rsidRPr="00A17DD3">
        <w:rPr>
          <w:sz w:val="26"/>
        </w:rPr>
        <w:t>формирование высокотехнологичных</w:t>
      </w:r>
      <w:r>
        <w:rPr>
          <w:sz w:val="26"/>
        </w:rPr>
        <w:t xml:space="preserve"> отраслей с высокой </w:t>
      </w:r>
      <w:r w:rsidRPr="00A17DD3">
        <w:rPr>
          <w:sz w:val="26"/>
        </w:rPr>
        <w:t>долей</w:t>
      </w:r>
      <w:r>
        <w:rPr>
          <w:sz w:val="26"/>
        </w:rPr>
        <w:t xml:space="preserve"> </w:t>
      </w:r>
      <w:r w:rsidRPr="00A17DD3">
        <w:rPr>
          <w:sz w:val="26"/>
        </w:rPr>
        <w:t>интеллектуальных вложений.</w:t>
      </w:r>
      <w:r>
        <w:rPr>
          <w:sz w:val="26"/>
        </w:rPr>
        <w:t xml:space="preserve"> </w:t>
      </w:r>
      <w:r w:rsidRPr="00A17DD3">
        <w:rPr>
          <w:sz w:val="26"/>
        </w:rPr>
        <w:t>Развитие</w:t>
      </w:r>
      <w:r>
        <w:rPr>
          <w:sz w:val="26"/>
        </w:rPr>
        <w:t xml:space="preserve"> цифровой экономики предполагает выстраивание системы экономических, социальных </w:t>
      </w:r>
      <w:r w:rsidRPr="00A17DD3">
        <w:rPr>
          <w:sz w:val="26"/>
        </w:rPr>
        <w:t>и культурных отношен</w:t>
      </w:r>
      <w:r>
        <w:rPr>
          <w:sz w:val="26"/>
        </w:rPr>
        <w:t xml:space="preserve">ий, основанных на использовании </w:t>
      </w:r>
      <w:r w:rsidRPr="00A17DD3">
        <w:rPr>
          <w:sz w:val="26"/>
        </w:rPr>
        <w:t>цифровых информационно-коммуника</w:t>
      </w:r>
      <w:r>
        <w:rPr>
          <w:sz w:val="26"/>
        </w:rPr>
        <w:t xml:space="preserve">ционных технологий. Появление </w:t>
      </w:r>
      <w:r w:rsidRPr="00A17DD3">
        <w:rPr>
          <w:sz w:val="26"/>
        </w:rPr>
        <w:t>новых профессий свя</w:t>
      </w:r>
      <w:r>
        <w:rPr>
          <w:sz w:val="26"/>
        </w:rPr>
        <w:t xml:space="preserve">зано с цифровизацией экономики, движением </w:t>
      </w:r>
      <w:r w:rsidRPr="00A17DD3">
        <w:rPr>
          <w:sz w:val="26"/>
        </w:rPr>
        <w:t>к технологическому суверенитету.</w:t>
      </w:r>
    </w:p>
    <w:p w:rsidR="00A17DD3" w:rsidRDefault="00A17DD3" w:rsidP="00A17DD3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8E5A25">
        <w:rPr>
          <w:rFonts w:eastAsia="Times New Roman" w:cs="Times New Roman"/>
          <w:b/>
          <w:bCs/>
          <w:sz w:val="28"/>
          <w:szCs w:val="28"/>
        </w:rPr>
        <w:t xml:space="preserve">Тема </w:t>
      </w:r>
      <w:r>
        <w:rPr>
          <w:rFonts w:eastAsia="Times New Roman" w:cs="Times New Roman"/>
          <w:b/>
          <w:bCs/>
          <w:sz w:val="28"/>
          <w:szCs w:val="28"/>
        </w:rPr>
        <w:t>11</w:t>
      </w:r>
      <w:r w:rsidRPr="008E5A25"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6"/>
        </w:rPr>
        <w:t xml:space="preserve">О взаимоотношениях в 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семье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(День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матери)</w:t>
      </w:r>
      <w:r w:rsidRPr="008E5A25">
        <w:rPr>
          <w:rFonts w:eastAsia="Times New Roman" w:cs="Times New Roman"/>
          <w:b/>
          <w:sz w:val="28"/>
          <w:szCs w:val="28"/>
        </w:rPr>
        <w:t xml:space="preserve"> (1 час).</w:t>
      </w:r>
    </w:p>
    <w:p w:rsidR="00A17DD3" w:rsidRDefault="00A17DD3" w:rsidP="00A17DD3">
      <w:pPr>
        <w:pStyle w:val="TableParagraph"/>
        <w:ind w:left="106" w:right="98" w:firstLine="339"/>
        <w:rPr>
          <w:sz w:val="26"/>
        </w:rPr>
      </w:pPr>
      <w:r>
        <w:rPr>
          <w:sz w:val="26"/>
        </w:rPr>
        <w:t>Мама — важный человек в 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каждого.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Материнская</w:t>
      </w:r>
      <w:r>
        <w:rPr>
          <w:spacing w:val="1"/>
          <w:sz w:val="26"/>
        </w:rPr>
        <w:t xml:space="preserve"> </w:t>
      </w:r>
      <w:r>
        <w:rPr>
          <w:sz w:val="26"/>
        </w:rPr>
        <w:t>любовь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простая</w:t>
      </w:r>
      <w:r>
        <w:rPr>
          <w:spacing w:val="-1"/>
          <w:sz w:val="26"/>
        </w:rPr>
        <w:t xml:space="preserve"> </w:t>
      </w:r>
      <w:r>
        <w:rPr>
          <w:sz w:val="26"/>
        </w:rPr>
        <w:t>и безоговорочная. Легко</w:t>
      </w:r>
      <w:r>
        <w:rPr>
          <w:spacing w:val="-2"/>
          <w:sz w:val="26"/>
        </w:rPr>
        <w:t xml:space="preserve"> </w:t>
      </w:r>
      <w:r>
        <w:rPr>
          <w:sz w:val="26"/>
        </w:rPr>
        <w:t>ли</w:t>
      </w:r>
      <w:r>
        <w:rPr>
          <w:spacing w:val="-1"/>
          <w:sz w:val="26"/>
        </w:rPr>
        <w:t xml:space="preserve"> </w:t>
      </w:r>
      <w:r>
        <w:rPr>
          <w:sz w:val="26"/>
        </w:rPr>
        <w:t>быть</w:t>
      </w:r>
      <w:r>
        <w:rPr>
          <w:spacing w:val="-1"/>
          <w:sz w:val="26"/>
        </w:rPr>
        <w:t xml:space="preserve"> </w:t>
      </w:r>
      <w:r>
        <w:rPr>
          <w:sz w:val="26"/>
        </w:rPr>
        <w:t>мамой?</w:t>
      </w:r>
    </w:p>
    <w:p w:rsidR="00A17DD3" w:rsidRDefault="00A17DD3" w:rsidP="00A17DD3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8E5A25">
        <w:rPr>
          <w:rFonts w:eastAsia="Times New Roman" w:cs="Times New Roman"/>
          <w:b/>
          <w:bCs/>
          <w:sz w:val="28"/>
          <w:szCs w:val="28"/>
        </w:rPr>
        <w:t xml:space="preserve">Тема </w:t>
      </w:r>
      <w:r>
        <w:rPr>
          <w:rFonts w:eastAsia="Times New Roman" w:cs="Times New Roman"/>
          <w:b/>
          <w:bCs/>
          <w:sz w:val="28"/>
          <w:szCs w:val="28"/>
        </w:rPr>
        <w:t>12</w:t>
      </w:r>
      <w:r w:rsidRPr="008E5A25"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6"/>
        </w:rPr>
        <w:t>Что такое Родина?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(региональный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местный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компонент)</w:t>
      </w:r>
      <w:r w:rsidRPr="008E5A25">
        <w:rPr>
          <w:rFonts w:eastAsia="Times New Roman" w:cs="Times New Roman"/>
          <w:b/>
          <w:sz w:val="28"/>
          <w:szCs w:val="28"/>
        </w:rPr>
        <w:t xml:space="preserve"> (1 час).</w:t>
      </w:r>
    </w:p>
    <w:p w:rsidR="00A17DD3" w:rsidRPr="00A17DD3" w:rsidRDefault="00A17DD3" w:rsidP="00A17DD3">
      <w:pPr>
        <w:pStyle w:val="TableParagraph"/>
        <w:ind w:left="106" w:right="96" w:firstLine="339"/>
        <w:rPr>
          <w:sz w:val="26"/>
        </w:rPr>
      </w:pPr>
      <w:r>
        <w:rPr>
          <w:sz w:val="26"/>
        </w:rPr>
        <w:t>Что для каждого человека означает</w:t>
      </w:r>
      <w:r>
        <w:rPr>
          <w:spacing w:val="-62"/>
          <w:sz w:val="26"/>
        </w:rPr>
        <w:t xml:space="preserve"> </w:t>
      </w:r>
      <w:r>
        <w:rPr>
          <w:sz w:val="26"/>
        </w:rPr>
        <w:t>слово «Родина»? Это родители, семья,</w:t>
      </w:r>
      <w:r>
        <w:rPr>
          <w:spacing w:val="-62"/>
          <w:sz w:val="26"/>
        </w:rPr>
        <w:t xml:space="preserve"> </w:t>
      </w:r>
      <w:r>
        <w:rPr>
          <w:sz w:val="26"/>
        </w:rPr>
        <w:t>дом, друзья, родной город, регион, вся</w:t>
      </w:r>
      <w:r>
        <w:rPr>
          <w:spacing w:val="-62"/>
          <w:sz w:val="26"/>
        </w:rPr>
        <w:t xml:space="preserve"> </w:t>
      </w:r>
      <w:r>
        <w:rPr>
          <w:sz w:val="26"/>
        </w:rPr>
        <w:t>наша страна и народ. Чувство любви к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своей Родине человек несет в себе всю</w:t>
      </w:r>
      <w:r>
        <w:rPr>
          <w:spacing w:val="-62"/>
          <w:sz w:val="26"/>
        </w:rPr>
        <w:t xml:space="preserve"> </w:t>
      </w:r>
      <w:r>
        <w:rPr>
          <w:sz w:val="26"/>
        </w:rPr>
        <w:t>жизнь,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опора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поддержка.</w:t>
      </w:r>
      <w:r>
        <w:rPr>
          <w:spacing w:val="1"/>
          <w:sz w:val="26"/>
        </w:rPr>
        <w:t xml:space="preserve"> </w:t>
      </w:r>
      <w:r>
        <w:rPr>
          <w:sz w:val="26"/>
        </w:rPr>
        <w:t>Родина</w:t>
      </w:r>
      <w:r>
        <w:rPr>
          <w:spacing w:val="6"/>
          <w:sz w:val="26"/>
        </w:rPr>
        <w:t xml:space="preserve"> </w:t>
      </w:r>
      <w:r>
        <w:rPr>
          <w:sz w:val="26"/>
        </w:rPr>
        <w:t>–</w:t>
      </w:r>
      <w:r>
        <w:rPr>
          <w:spacing w:val="8"/>
          <w:sz w:val="26"/>
        </w:rPr>
        <w:t xml:space="preserve"> </w:t>
      </w:r>
      <w:r>
        <w:rPr>
          <w:sz w:val="26"/>
        </w:rPr>
        <w:t>это</w:t>
      </w:r>
      <w:r>
        <w:rPr>
          <w:spacing w:val="9"/>
          <w:sz w:val="26"/>
        </w:rPr>
        <w:t xml:space="preserve"> </w:t>
      </w:r>
      <w:r>
        <w:rPr>
          <w:sz w:val="26"/>
        </w:rPr>
        <w:t>не</w:t>
      </w:r>
      <w:r>
        <w:rPr>
          <w:spacing w:val="8"/>
          <w:sz w:val="26"/>
        </w:rPr>
        <w:t xml:space="preserve"> </w:t>
      </w:r>
      <w:r>
        <w:rPr>
          <w:sz w:val="26"/>
        </w:rPr>
        <w:t>просто</w:t>
      </w:r>
      <w:r>
        <w:rPr>
          <w:spacing w:val="8"/>
          <w:sz w:val="26"/>
        </w:rPr>
        <w:t xml:space="preserve"> </w:t>
      </w:r>
      <w:r>
        <w:rPr>
          <w:sz w:val="26"/>
        </w:rPr>
        <w:t>территория, это, прежде всего то, что мы любим и</w:t>
      </w:r>
      <w:r>
        <w:rPr>
          <w:spacing w:val="1"/>
          <w:sz w:val="26"/>
        </w:rPr>
        <w:t xml:space="preserve"> </w:t>
      </w:r>
      <w:r>
        <w:rPr>
          <w:sz w:val="26"/>
        </w:rPr>
        <w:t>готовы</w:t>
      </w:r>
      <w:r>
        <w:rPr>
          <w:spacing w:val="-1"/>
          <w:sz w:val="26"/>
        </w:rPr>
        <w:t xml:space="preserve"> </w:t>
      </w:r>
      <w:r>
        <w:rPr>
          <w:sz w:val="26"/>
        </w:rPr>
        <w:t>защищать.</w:t>
      </w:r>
    </w:p>
    <w:p w:rsidR="00A17DD3" w:rsidRDefault="00A17DD3" w:rsidP="00A17DD3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8E5A25">
        <w:rPr>
          <w:rFonts w:eastAsia="Times New Roman" w:cs="Times New Roman"/>
          <w:b/>
          <w:bCs/>
          <w:sz w:val="28"/>
          <w:szCs w:val="28"/>
        </w:rPr>
        <w:t xml:space="preserve">Тема </w:t>
      </w:r>
      <w:r>
        <w:rPr>
          <w:rFonts w:eastAsia="Times New Roman" w:cs="Times New Roman"/>
          <w:b/>
          <w:bCs/>
          <w:sz w:val="28"/>
          <w:szCs w:val="28"/>
        </w:rPr>
        <w:t>13</w:t>
      </w:r>
      <w:r w:rsidRPr="008E5A25"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6"/>
        </w:rPr>
        <w:t>Мы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вместе</w:t>
      </w:r>
      <w:r w:rsidRPr="008E5A25">
        <w:rPr>
          <w:rFonts w:eastAsia="Times New Roman" w:cs="Times New Roman"/>
          <w:b/>
          <w:sz w:val="28"/>
          <w:szCs w:val="28"/>
        </w:rPr>
        <w:t xml:space="preserve"> (1 час).</w:t>
      </w:r>
    </w:p>
    <w:p w:rsidR="00A17DD3" w:rsidRDefault="00A17DD3" w:rsidP="00A17DD3">
      <w:pPr>
        <w:pStyle w:val="TableParagraph"/>
        <w:ind w:left="106" w:right="96" w:firstLine="339"/>
        <w:rPr>
          <w:sz w:val="26"/>
        </w:rPr>
      </w:pPr>
      <w:r>
        <w:rPr>
          <w:sz w:val="26"/>
        </w:rPr>
        <w:t>История</w:t>
      </w:r>
      <w:r>
        <w:rPr>
          <w:spacing w:val="-8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9"/>
          <w:sz w:val="26"/>
        </w:rPr>
        <w:t xml:space="preserve"> </w:t>
      </w:r>
      <w:r>
        <w:rPr>
          <w:sz w:val="26"/>
        </w:rPr>
        <w:t>Красного</w:t>
      </w:r>
      <w:r>
        <w:rPr>
          <w:spacing w:val="-8"/>
          <w:sz w:val="26"/>
        </w:rPr>
        <w:t xml:space="preserve"> </w:t>
      </w:r>
      <w:r>
        <w:rPr>
          <w:sz w:val="26"/>
        </w:rPr>
        <w:t>Креста.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Особенности </w:t>
      </w:r>
      <w:r>
        <w:rPr>
          <w:spacing w:val="-1"/>
          <w:sz w:val="26"/>
        </w:rPr>
        <w:t>волонтерской</w:t>
      </w:r>
      <w:r>
        <w:rPr>
          <w:spacing w:val="-63"/>
          <w:sz w:val="26"/>
        </w:rPr>
        <w:t xml:space="preserve"> </w:t>
      </w:r>
      <w:r>
        <w:rPr>
          <w:sz w:val="26"/>
        </w:rPr>
        <w:t>деятельности.</w:t>
      </w:r>
      <w:r>
        <w:rPr>
          <w:spacing w:val="-2"/>
          <w:sz w:val="26"/>
        </w:rPr>
        <w:t xml:space="preserve"> </w:t>
      </w:r>
      <w:r>
        <w:rPr>
          <w:sz w:val="26"/>
        </w:rPr>
        <w:t>Волонтерство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России.</w:t>
      </w:r>
    </w:p>
    <w:p w:rsidR="00A17DD3" w:rsidRDefault="00A17DD3" w:rsidP="00A17DD3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8E5A25">
        <w:rPr>
          <w:rFonts w:eastAsia="Times New Roman" w:cs="Times New Roman"/>
          <w:b/>
          <w:bCs/>
          <w:sz w:val="28"/>
          <w:szCs w:val="28"/>
        </w:rPr>
        <w:t xml:space="preserve">Тема </w:t>
      </w:r>
      <w:r>
        <w:rPr>
          <w:rFonts w:eastAsia="Times New Roman" w:cs="Times New Roman"/>
          <w:b/>
          <w:bCs/>
          <w:sz w:val="28"/>
          <w:szCs w:val="28"/>
        </w:rPr>
        <w:t>14</w:t>
      </w:r>
      <w:r w:rsidRPr="008E5A25"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6"/>
        </w:rPr>
        <w:t>Главный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закон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страны</w:t>
      </w:r>
      <w:r w:rsidRPr="008E5A25">
        <w:rPr>
          <w:rFonts w:eastAsia="Times New Roman" w:cs="Times New Roman"/>
          <w:b/>
          <w:sz w:val="28"/>
          <w:szCs w:val="28"/>
        </w:rPr>
        <w:t xml:space="preserve"> (1 час).</w:t>
      </w:r>
    </w:p>
    <w:p w:rsidR="00A17DD3" w:rsidRDefault="00A17DD3" w:rsidP="00A17DD3">
      <w:pPr>
        <w:pStyle w:val="TableParagraph"/>
        <w:ind w:left="106" w:right="96" w:firstLine="339"/>
        <w:rPr>
          <w:sz w:val="26"/>
        </w:rPr>
      </w:pPr>
      <w:r>
        <w:rPr>
          <w:sz w:val="26"/>
        </w:rPr>
        <w:t>Значение</w:t>
      </w:r>
      <w:r>
        <w:rPr>
          <w:spacing w:val="-9"/>
          <w:sz w:val="26"/>
        </w:rPr>
        <w:t xml:space="preserve"> </w:t>
      </w:r>
      <w:r>
        <w:rPr>
          <w:sz w:val="26"/>
        </w:rPr>
        <w:t>Конституции</w:t>
      </w:r>
      <w:r>
        <w:rPr>
          <w:spacing w:val="-8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страны.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обязанностей. Ответственность — это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осознанное</w:t>
      </w:r>
      <w:r>
        <w:rPr>
          <w:spacing w:val="-2"/>
          <w:sz w:val="26"/>
        </w:rPr>
        <w:t xml:space="preserve"> </w:t>
      </w:r>
      <w:r>
        <w:rPr>
          <w:sz w:val="26"/>
        </w:rPr>
        <w:t>поведение.</w:t>
      </w:r>
    </w:p>
    <w:p w:rsidR="00134DEB" w:rsidRDefault="00134DEB" w:rsidP="00134DEB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8E5A25">
        <w:rPr>
          <w:rFonts w:eastAsia="Times New Roman" w:cs="Times New Roman"/>
          <w:b/>
          <w:bCs/>
          <w:sz w:val="28"/>
          <w:szCs w:val="28"/>
        </w:rPr>
        <w:t xml:space="preserve">Тема </w:t>
      </w:r>
      <w:r>
        <w:rPr>
          <w:rFonts w:eastAsia="Times New Roman" w:cs="Times New Roman"/>
          <w:b/>
          <w:bCs/>
          <w:sz w:val="28"/>
          <w:szCs w:val="28"/>
        </w:rPr>
        <w:t>15</w:t>
      </w:r>
      <w:r w:rsidRPr="008E5A25"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6"/>
        </w:rPr>
        <w:t>Герои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нашего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времени</w:t>
      </w:r>
      <w:r w:rsidRPr="008E5A25">
        <w:rPr>
          <w:rFonts w:eastAsia="Times New Roman" w:cs="Times New Roman"/>
          <w:b/>
          <w:sz w:val="28"/>
          <w:szCs w:val="28"/>
        </w:rPr>
        <w:t xml:space="preserve"> (1 час).</w:t>
      </w:r>
    </w:p>
    <w:p w:rsidR="00134DEB" w:rsidRDefault="00134DEB" w:rsidP="00A17DD3">
      <w:pPr>
        <w:pStyle w:val="TableParagraph"/>
        <w:ind w:left="106" w:right="96" w:firstLine="339"/>
        <w:rPr>
          <w:sz w:val="26"/>
        </w:rPr>
      </w:pPr>
      <w:r>
        <w:rPr>
          <w:sz w:val="26"/>
        </w:rPr>
        <w:t>Россия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героическим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прошлым. Современные герои — кто</w:t>
      </w:r>
      <w:r>
        <w:rPr>
          <w:spacing w:val="1"/>
          <w:sz w:val="26"/>
        </w:rPr>
        <w:t xml:space="preserve"> </w:t>
      </w:r>
      <w:r>
        <w:rPr>
          <w:sz w:val="26"/>
        </w:rPr>
        <w:t>они?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Россия начинается с</w:t>
      </w:r>
      <w:r>
        <w:rPr>
          <w:spacing w:val="-2"/>
          <w:sz w:val="26"/>
        </w:rPr>
        <w:t xml:space="preserve"> </w:t>
      </w:r>
      <w:r>
        <w:rPr>
          <w:sz w:val="26"/>
        </w:rPr>
        <w:t>меня?</w:t>
      </w:r>
    </w:p>
    <w:p w:rsidR="00A17DD3" w:rsidRDefault="00A17DD3" w:rsidP="00A17DD3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8E5A25">
        <w:rPr>
          <w:rFonts w:eastAsia="Times New Roman" w:cs="Times New Roman"/>
          <w:b/>
          <w:bCs/>
          <w:sz w:val="28"/>
          <w:szCs w:val="28"/>
        </w:rPr>
        <w:t xml:space="preserve">Тема </w:t>
      </w:r>
      <w:r w:rsidR="00134DEB">
        <w:rPr>
          <w:rFonts w:eastAsia="Times New Roman" w:cs="Times New Roman"/>
          <w:b/>
          <w:bCs/>
          <w:sz w:val="28"/>
          <w:szCs w:val="28"/>
        </w:rPr>
        <w:t>16</w:t>
      </w:r>
      <w:r w:rsidRPr="008E5A25"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6"/>
        </w:rPr>
        <w:t>Новогодние семейные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традиции разных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народов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России</w:t>
      </w:r>
      <w:r w:rsidRPr="008E5A25">
        <w:rPr>
          <w:rFonts w:eastAsia="Times New Roman" w:cs="Times New Roman"/>
          <w:b/>
          <w:sz w:val="28"/>
          <w:szCs w:val="28"/>
        </w:rPr>
        <w:t xml:space="preserve"> (1 час).</w:t>
      </w:r>
    </w:p>
    <w:p w:rsidR="00A17DD3" w:rsidRDefault="00A17DD3" w:rsidP="00A17DD3">
      <w:pPr>
        <w:pStyle w:val="TableParagraph"/>
        <w:ind w:left="106" w:right="97" w:firstLine="339"/>
        <w:rPr>
          <w:sz w:val="26"/>
        </w:rPr>
      </w:pPr>
      <w:r>
        <w:rPr>
          <w:sz w:val="26"/>
        </w:rPr>
        <w:t>Новый год — праздник всей семьи.</w:t>
      </w:r>
      <w:r>
        <w:rPr>
          <w:spacing w:val="-62"/>
          <w:sz w:val="26"/>
        </w:rPr>
        <w:t xml:space="preserve"> </w:t>
      </w:r>
      <w:r>
        <w:rPr>
          <w:sz w:val="26"/>
        </w:rPr>
        <w:t>Новогодние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традиции.</w:t>
      </w:r>
      <w:r>
        <w:rPr>
          <w:spacing w:val="-62"/>
          <w:sz w:val="26"/>
        </w:rPr>
        <w:t xml:space="preserve"> </w:t>
      </w:r>
      <w:r>
        <w:rPr>
          <w:sz w:val="26"/>
        </w:rPr>
        <w:t>Новогодние</w:t>
      </w:r>
      <w:r>
        <w:rPr>
          <w:spacing w:val="-1"/>
          <w:sz w:val="26"/>
        </w:rPr>
        <w:t xml:space="preserve"> </w:t>
      </w:r>
      <w:r>
        <w:rPr>
          <w:sz w:val="26"/>
        </w:rPr>
        <w:lastRenderedPageBreak/>
        <w:t>приметы. 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традиции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встречи</w:t>
      </w:r>
      <w:r>
        <w:rPr>
          <w:spacing w:val="1"/>
          <w:sz w:val="26"/>
        </w:rPr>
        <w:t xml:space="preserve"> </w:t>
      </w:r>
      <w:r>
        <w:rPr>
          <w:sz w:val="26"/>
        </w:rPr>
        <w:t>Нового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России.</w:t>
      </w:r>
    </w:p>
    <w:p w:rsidR="00A17DD3" w:rsidRDefault="00A17DD3" w:rsidP="00827A06">
      <w:pPr>
        <w:pStyle w:val="TableParagraph"/>
        <w:tabs>
          <w:tab w:val="left" w:pos="8595"/>
        </w:tabs>
        <w:ind w:left="161" w:right="154" w:firstLine="548"/>
        <w:rPr>
          <w:b/>
          <w:sz w:val="28"/>
          <w:szCs w:val="28"/>
        </w:rPr>
      </w:pPr>
      <w:r w:rsidRPr="008E5A2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</w:t>
      </w:r>
      <w:r w:rsidR="00134DEB">
        <w:rPr>
          <w:b/>
          <w:bCs/>
          <w:sz w:val="28"/>
          <w:szCs w:val="28"/>
        </w:rPr>
        <w:t>7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6"/>
        </w:rPr>
        <w:t>От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Я. 450 лет "Азбуке" Ивана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 xml:space="preserve">Фёдорова </w:t>
      </w:r>
      <w:r w:rsidRPr="008E5A25">
        <w:rPr>
          <w:b/>
          <w:sz w:val="28"/>
          <w:szCs w:val="28"/>
        </w:rPr>
        <w:t>(1 час).</w:t>
      </w:r>
      <w:r w:rsidR="00827A06">
        <w:rPr>
          <w:b/>
          <w:sz w:val="28"/>
          <w:szCs w:val="28"/>
        </w:rPr>
        <w:tab/>
      </w:r>
    </w:p>
    <w:p w:rsidR="00A17DD3" w:rsidRDefault="00A17DD3" w:rsidP="00827A06">
      <w:pPr>
        <w:pStyle w:val="TableParagraph"/>
        <w:spacing w:before="149"/>
        <w:ind w:left="106" w:right="94" w:firstLine="339"/>
        <w:rPr>
          <w:sz w:val="26"/>
        </w:rPr>
      </w:pPr>
      <w:r>
        <w:rPr>
          <w:sz w:val="26"/>
        </w:rPr>
        <w:t>Способы передачи информации до</w:t>
      </w:r>
      <w:r>
        <w:rPr>
          <w:spacing w:val="1"/>
          <w:sz w:val="26"/>
        </w:rPr>
        <w:t xml:space="preserve"> </w:t>
      </w:r>
      <w:r>
        <w:rPr>
          <w:sz w:val="26"/>
        </w:rPr>
        <w:t>появления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Разница</w:t>
      </w:r>
      <w:r>
        <w:rPr>
          <w:spacing w:val="1"/>
          <w:sz w:val="26"/>
        </w:rPr>
        <w:t xml:space="preserve"> </w:t>
      </w:r>
      <w:r>
        <w:rPr>
          <w:sz w:val="26"/>
        </w:rPr>
        <w:t>между азбукой и букварем. «Азбука»,</w:t>
      </w:r>
      <w:r>
        <w:rPr>
          <w:spacing w:val="1"/>
          <w:sz w:val="26"/>
        </w:rPr>
        <w:t xml:space="preserve"> </w:t>
      </w:r>
      <w:r>
        <w:rPr>
          <w:sz w:val="26"/>
        </w:rPr>
        <w:t>напечатанная</w:t>
      </w:r>
      <w:r>
        <w:rPr>
          <w:spacing w:val="27"/>
          <w:sz w:val="26"/>
        </w:rPr>
        <w:t xml:space="preserve"> </w:t>
      </w:r>
      <w:r>
        <w:rPr>
          <w:sz w:val="26"/>
        </w:rPr>
        <w:t>Иваном</w:t>
      </w:r>
      <w:r>
        <w:rPr>
          <w:spacing w:val="28"/>
          <w:sz w:val="26"/>
        </w:rPr>
        <w:t xml:space="preserve"> </w:t>
      </w:r>
      <w:r w:rsidR="00827A06">
        <w:rPr>
          <w:sz w:val="26"/>
        </w:rPr>
        <w:t xml:space="preserve">Федоровым: </w:t>
      </w:r>
      <w:r>
        <w:rPr>
          <w:sz w:val="26"/>
        </w:rPr>
        <w:t>«Ради</w:t>
      </w:r>
      <w:r>
        <w:rPr>
          <w:spacing w:val="1"/>
          <w:sz w:val="26"/>
        </w:rPr>
        <w:t xml:space="preserve"> </w:t>
      </w:r>
      <w:r>
        <w:rPr>
          <w:sz w:val="26"/>
        </w:rPr>
        <w:t>скорого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младенческого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научения».</w:t>
      </w:r>
    </w:p>
    <w:p w:rsidR="00827A06" w:rsidRDefault="00827A06" w:rsidP="00827A06">
      <w:pPr>
        <w:pStyle w:val="TableParagraph"/>
        <w:tabs>
          <w:tab w:val="left" w:pos="8595"/>
        </w:tabs>
        <w:ind w:left="161" w:right="154" w:firstLine="548"/>
        <w:rPr>
          <w:b/>
          <w:sz w:val="28"/>
          <w:szCs w:val="28"/>
        </w:rPr>
      </w:pPr>
      <w:r w:rsidRPr="008E5A2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</w:t>
      </w:r>
      <w:r w:rsidR="00134DEB">
        <w:rPr>
          <w:b/>
          <w:bCs/>
          <w:sz w:val="28"/>
          <w:szCs w:val="28"/>
        </w:rPr>
        <w:t>8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6"/>
        </w:rPr>
        <w:t>Налоговая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грамотность</w:t>
      </w:r>
      <w:r w:rsidRPr="008E5A25">
        <w:rPr>
          <w:b/>
          <w:sz w:val="28"/>
          <w:szCs w:val="28"/>
        </w:rPr>
        <w:t xml:space="preserve"> (1 час).</w:t>
      </w:r>
    </w:p>
    <w:p w:rsidR="00827A06" w:rsidRPr="00827A06" w:rsidRDefault="00827A06" w:rsidP="00827A06">
      <w:pPr>
        <w:pStyle w:val="TableParagraph"/>
        <w:tabs>
          <w:tab w:val="left" w:pos="2543"/>
        </w:tabs>
        <w:ind w:left="106" w:right="95" w:firstLine="339"/>
        <w:rPr>
          <w:sz w:val="26"/>
        </w:rPr>
      </w:pPr>
      <w:r>
        <w:rPr>
          <w:sz w:val="26"/>
        </w:rPr>
        <w:t>Современный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обладать</w:t>
      </w:r>
      <w:r>
        <w:rPr>
          <w:sz w:val="26"/>
        </w:rPr>
        <w:tab/>
      </w:r>
      <w:r>
        <w:rPr>
          <w:spacing w:val="-1"/>
          <w:sz w:val="26"/>
        </w:rPr>
        <w:t>функциональной</w:t>
      </w:r>
      <w:r>
        <w:rPr>
          <w:spacing w:val="-63"/>
          <w:sz w:val="26"/>
        </w:rPr>
        <w:t xml:space="preserve"> </w:t>
      </w:r>
      <w:r>
        <w:rPr>
          <w:sz w:val="26"/>
        </w:rPr>
        <w:t>грамотностью, в том числе налоговой.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63"/>
          <w:sz w:val="26"/>
        </w:rPr>
        <w:t xml:space="preserve"> </w:t>
      </w:r>
      <w:r>
        <w:rPr>
          <w:sz w:val="26"/>
        </w:rPr>
        <w:t>чего</w:t>
      </w:r>
      <w:r>
        <w:rPr>
          <w:spacing w:val="63"/>
          <w:sz w:val="26"/>
        </w:rPr>
        <w:t xml:space="preserve"> </w:t>
      </w:r>
      <w:r>
        <w:rPr>
          <w:sz w:val="26"/>
        </w:rPr>
        <w:t>собирают</w:t>
      </w:r>
      <w:r>
        <w:rPr>
          <w:spacing w:val="61"/>
          <w:sz w:val="26"/>
        </w:rPr>
        <w:t xml:space="preserve"> </w:t>
      </w:r>
      <w:r>
        <w:rPr>
          <w:sz w:val="26"/>
        </w:rPr>
        <w:t>налоги?</w:t>
      </w:r>
      <w:r>
        <w:rPr>
          <w:spacing w:val="63"/>
          <w:sz w:val="26"/>
        </w:rPr>
        <w:t xml:space="preserve"> </w:t>
      </w:r>
      <w:r>
        <w:rPr>
          <w:sz w:val="26"/>
        </w:rPr>
        <w:t>Что</w:t>
      </w:r>
      <w:r>
        <w:rPr>
          <w:spacing w:val="63"/>
          <w:sz w:val="26"/>
        </w:rPr>
        <w:t xml:space="preserve"> </w:t>
      </w:r>
      <w:r>
        <w:rPr>
          <w:sz w:val="26"/>
        </w:rPr>
        <w:t>они</w:t>
      </w:r>
      <w:r>
        <w:rPr>
          <w:spacing w:val="-62"/>
          <w:sz w:val="26"/>
        </w:rPr>
        <w:t xml:space="preserve"> </w:t>
      </w:r>
      <w:r>
        <w:rPr>
          <w:sz w:val="26"/>
        </w:rPr>
        <w:t>обеспечивают для граждан? Выплата</w:t>
      </w:r>
      <w:r>
        <w:rPr>
          <w:spacing w:val="1"/>
          <w:sz w:val="26"/>
        </w:rPr>
        <w:t xml:space="preserve"> </w:t>
      </w:r>
      <w:r>
        <w:rPr>
          <w:sz w:val="26"/>
        </w:rPr>
        <w:t>налогов</w:t>
      </w:r>
      <w:r>
        <w:rPr>
          <w:spacing w:val="17"/>
          <w:sz w:val="26"/>
        </w:rPr>
        <w:t xml:space="preserve"> </w:t>
      </w:r>
      <w:r>
        <w:rPr>
          <w:sz w:val="26"/>
        </w:rPr>
        <w:t>–</w:t>
      </w:r>
      <w:r>
        <w:rPr>
          <w:spacing w:val="19"/>
          <w:sz w:val="26"/>
        </w:rPr>
        <w:t xml:space="preserve"> </w:t>
      </w:r>
      <w:r>
        <w:rPr>
          <w:sz w:val="26"/>
        </w:rPr>
        <w:t>обязанность</w:t>
      </w:r>
      <w:r>
        <w:rPr>
          <w:spacing w:val="18"/>
          <w:sz w:val="26"/>
        </w:rPr>
        <w:t xml:space="preserve"> </w:t>
      </w:r>
      <w:r>
        <w:rPr>
          <w:sz w:val="26"/>
        </w:rPr>
        <w:t>каждого гражданина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Федерации.</w:t>
      </w:r>
    </w:p>
    <w:p w:rsidR="00827A06" w:rsidRPr="00827A06" w:rsidRDefault="00827A06" w:rsidP="00827A06">
      <w:pPr>
        <w:pStyle w:val="TableParagraph"/>
        <w:tabs>
          <w:tab w:val="left" w:pos="8595"/>
        </w:tabs>
        <w:ind w:left="161" w:firstLine="548"/>
        <w:rPr>
          <w:b/>
          <w:sz w:val="26"/>
        </w:rPr>
      </w:pPr>
      <w:r w:rsidRPr="008E5A2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</w:t>
      </w:r>
      <w:r w:rsidR="00134DEB">
        <w:rPr>
          <w:b/>
          <w:bCs/>
          <w:sz w:val="28"/>
          <w:szCs w:val="28"/>
        </w:rPr>
        <w:t>9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827A06">
        <w:rPr>
          <w:b/>
          <w:sz w:val="26"/>
        </w:rPr>
        <w:t>Непокоренные.</w:t>
      </w:r>
      <w:r>
        <w:rPr>
          <w:b/>
          <w:sz w:val="26"/>
        </w:rPr>
        <w:t xml:space="preserve"> </w:t>
      </w:r>
      <w:r w:rsidRPr="00827A06">
        <w:rPr>
          <w:b/>
          <w:sz w:val="26"/>
        </w:rPr>
        <w:t>80 лет со дня полного освобождения Ленинграда от</w:t>
      </w:r>
    </w:p>
    <w:p w:rsidR="00827A06" w:rsidRDefault="00827A06" w:rsidP="00827A06">
      <w:pPr>
        <w:pStyle w:val="TableParagraph"/>
        <w:tabs>
          <w:tab w:val="left" w:pos="8595"/>
        </w:tabs>
        <w:ind w:left="161" w:right="154" w:firstLine="548"/>
        <w:rPr>
          <w:b/>
          <w:sz w:val="28"/>
          <w:szCs w:val="28"/>
        </w:rPr>
      </w:pPr>
      <w:r w:rsidRPr="00827A06">
        <w:rPr>
          <w:b/>
          <w:sz w:val="26"/>
        </w:rPr>
        <w:t xml:space="preserve">фашистской блокады </w:t>
      </w:r>
      <w:r w:rsidRPr="008E5A25">
        <w:rPr>
          <w:b/>
          <w:sz w:val="28"/>
          <w:szCs w:val="28"/>
        </w:rPr>
        <w:t>(1 час).</w:t>
      </w:r>
    </w:p>
    <w:p w:rsidR="00827A06" w:rsidRDefault="00827A06" w:rsidP="00827A06">
      <w:pPr>
        <w:pStyle w:val="TableParagraph"/>
        <w:ind w:left="106" w:right="98" w:firstLine="339"/>
        <w:rPr>
          <w:sz w:val="26"/>
        </w:rPr>
      </w:pPr>
      <w:r>
        <w:rPr>
          <w:sz w:val="26"/>
        </w:rPr>
        <w:t>Голод, морозы, бомбардировки —</w:t>
      </w:r>
      <w:r>
        <w:rPr>
          <w:spacing w:val="1"/>
          <w:sz w:val="26"/>
        </w:rPr>
        <w:t xml:space="preserve"> </w:t>
      </w:r>
      <w:r>
        <w:rPr>
          <w:sz w:val="26"/>
        </w:rPr>
        <w:t>тяготы</w:t>
      </w:r>
      <w:r>
        <w:rPr>
          <w:spacing w:val="1"/>
          <w:sz w:val="26"/>
        </w:rPr>
        <w:t xml:space="preserve"> </w:t>
      </w:r>
      <w:r>
        <w:rPr>
          <w:sz w:val="26"/>
        </w:rPr>
        <w:t>блокадного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Ленинграда.</w:t>
      </w:r>
      <w:r>
        <w:rPr>
          <w:spacing w:val="1"/>
          <w:sz w:val="26"/>
        </w:rPr>
        <w:t xml:space="preserve"> </w:t>
      </w:r>
      <w:r>
        <w:rPr>
          <w:sz w:val="26"/>
        </w:rPr>
        <w:t>Блокадный паек. Способы выживания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ленинградцев. О провале планов немецких войск.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5"/>
          <w:sz w:val="26"/>
        </w:rPr>
        <w:t xml:space="preserve"> </w:t>
      </w:r>
      <w:r>
        <w:rPr>
          <w:sz w:val="26"/>
        </w:rPr>
        <w:t>героизме</w:t>
      </w:r>
      <w:r>
        <w:rPr>
          <w:spacing w:val="14"/>
          <w:sz w:val="26"/>
        </w:rPr>
        <w:t xml:space="preserve"> </w:t>
      </w:r>
      <w:r>
        <w:rPr>
          <w:sz w:val="26"/>
        </w:rPr>
        <w:t>советских</w:t>
      </w:r>
      <w:r>
        <w:rPr>
          <w:spacing w:val="14"/>
          <w:sz w:val="26"/>
        </w:rPr>
        <w:t xml:space="preserve"> </w:t>
      </w:r>
      <w:r>
        <w:rPr>
          <w:sz w:val="26"/>
        </w:rPr>
        <w:t>воинов, освободивших</w:t>
      </w:r>
      <w:r>
        <w:rPr>
          <w:spacing w:val="-2"/>
          <w:sz w:val="26"/>
        </w:rPr>
        <w:t xml:space="preserve"> </w:t>
      </w:r>
      <w:r>
        <w:rPr>
          <w:sz w:val="26"/>
        </w:rPr>
        <w:t>город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Неве.</w:t>
      </w:r>
    </w:p>
    <w:p w:rsidR="00827A06" w:rsidRDefault="00827A06" w:rsidP="00827A06">
      <w:pPr>
        <w:pStyle w:val="TableParagraph"/>
        <w:tabs>
          <w:tab w:val="left" w:pos="8595"/>
        </w:tabs>
        <w:ind w:left="161" w:right="154" w:firstLine="548"/>
        <w:rPr>
          <w:b/>
          <w:sz w:val="28"/>
          <w:szCs w:val="28"/>
        </w:rPr>
      </w:pPr>
      <w:r w:rsidRPr="008E5A25">
        <w:rPr>
          <w:b/>
          <w:bCs/>
          <w:sz w:val="28"/>
          <w:szCs w:val="28"/>
        </w:rPr>
        <w:t xml:space="preserve">Тема </w:t>
      </w:r>
      <w:r w:rsidR="00134DEB">
        <w:rPr>
          <w:b/>
          <w:bCs/>
          <w:sz w:val="28"/>
          <w:szCs w:val="28"/>
        </w:rPr>
        <w:t>20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6"/>
        </w:rPr>
        <w:t>Союзники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России</w:t>
      </w:r>
      <w:r w:rsidRPr="008E5A25">
        <w:rPr>
          <w:b/>
          <w:sz w:val="28"/>
          <w:szCs w:val="28"/>
        </w:rPr>
        <w:t xml:space="preserve"> (1 час).</w:t>
      </w:r>
    </w:p>
    <w:p w:rsidR="00827A06" w:rsidRPr="00827A06" w:rsidRDefault="00827A06" w:rsidP="00827A06">
      <w:pPr>
        <w:pStyle w:val="TableParagraph"/>
        <w:ind w:left="106" w:right="97" w:firstLine="339"/>
        <w:rPr>
          <w:sz w:val="26"/>
        </w:rPr>
      </w:pPr>
      <w:r>
        <w:rPr>
          <w:sz w:val="26"/>
        </w:rPr>
        <w:t>Кто</w:t>
      </w:r>
      <w:r>
        <w:rPr>
          <w:spacing w:val="1"/>
          <w:sz w:val="26"/>
        </w:rPr>
        <w:t xml:space="preserve"> </w:t>
      </w:r>
      <w:r>
        <w:rPr>
          <w:sz w:val="26"/>
        </w:rPr>
        <w:t>такой</w:t>
      </w:r>
      <w:r>
        <w:rPr>
          <w:spacing w:val="1"/>
          <w:sz w:val="26"/>
        </w:rPr>
        <w:t xml:space="preserve"> </w:t>
      </w:r>
      <w:r>
        <w:rPr>
          <w:sz w:val="26"/>
        </w:rPr>
        <w:t>союзник?</w:t>
      </w:r>
      <w:r>
        <w:rPr>
          <w:spacing w:val="1"/>
          <w:sz w:val="26"/>
        </w:rPr>
        <w:t xml:space="preserve"> </w:t>
      </w:r>
      <w:r>
        <w:rPr>
          <w:sz w:val="26"/>
        </w:rPr>
        <w:t>Какие</w:t>
      </w:r>
      <w:r>
        <w:rPr>
          <w:spacing w:val="-6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принимает,</w:t>
      </w:r>
      <w:r>
        <w:rPr>
          <w:spacing w:val="1"/>
          <w:sz w:val="26"/>
        </w:rPr>
        <w:t xml:space="preserve"> </w:t>
      </w:r>
      <w:r>
        <w:rPr>
          <w:sz w:val="26"/>
        </w:rPr>
        <w:t>какими</w:t>
      </w:r>
      <w:r>
        <w:rPr>
          <w:spacing w:val="1"/>
          <w:sz w:val="26"/>
        </w:rPr>
        <w:t xml:space="preserve"> </w:t>
      </w:r>
      <w:r>
        <w:rPr>
          <w:sz w:val="26"/>
        </w:rPr>
        <w:t>обладает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правами?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дает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союзного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3"/>
          <w:sz w:val="26"/>
        </w:rPr>
        <w:t xml:space="preserve"> </w:t>
      </w:r>
      <w:r>
        <w:rPr>
          <w:sz w:val="26"/>
        </w:rPr>
        <w:t>государств?</w:t>
      </w:r>
      <w:r>
        <w:rPr>
          <w:spacing w:val="1"/>
          <w:sz w:val="26"/>
        </w:rPr>
        <w:t xml:space="preserve"> </w:t>
      </w:r>
      <w:r>
        <w:rPr>
          <w:sz w:val="26"/>
        </w:rPr>
        <w:t>Союзники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разделяют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наши</w:t>
      </w:r>
      <w:r>
        <w:rPr>
          <w:spacing w:val="1"/>
          <w:sz w:val="26"/>
        </w:rPr>
        <w:t xml:space="preserve"> </w:t>
      </w: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уважают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культуру,</w:t>
      </w:r>
      <w:r>
        <w:rPr>
          <w:spacing w:val="1"/>
          <w:sz w:val="26"/>
        </w:rPr>
        <w:t xml:space="preserve"> </w:t>
      </w:r>
      <w:r>
        <w:rPr>
          <w:sz w:val="26"/>
        </w:rPr>
        <w:t>стремятся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союзных</w:t>
      </w:r>
      <w:r>
        <w:rPr>
          <w:spacing w:val="45"/>
          <w:sz w:val="26"/>
        </w:rPr>
        <w:t xml:space="preserve"> </w:t>
      </w:r>
      <w:r>
        <w:rPr>
          <w:sz w:val="26"/>
        </w:rPr>
        <w:t>государств</w:t>
      </w:r>
      <w:r>
        <w:rPr>
          <w:spacing w:val="44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поддерживают их.</w:t>
      </w:r>
    </w:p>
    <w:p w:rsidR="00827A06" w:rsidRPr="00827A06" w:rsidRDefault="00827A06" w:rsidP="00827A06">
      <w:pPr>
        <w:pStyle w:val="TableParagraph"/>
        <w:ind w:left="669" w:right="103" w:firstLine="40"/>
        <w:jc w:val="left"/>
        <w:rPr>
          <w:b/>
          <w:sz w:val="26"/>
        </w:rPr>
      </w:pPr>
      <w:r w:rsidRPr="008E5A2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</w:t>
      </w:r>
      <w:r w:rsidR="00134DEB">
        <w:rPr>
          <w:b/>
          <w:bCs/>
          <w:sz w:val="28"/>
          <w:szCs w:val="28"/>
        </w:rPr>
        <w:t>1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6"/>
        </w:rPr>
        <w:t>190 лет со дня рождения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Д.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Менделеева. День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российской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науки</w:t>
      </w:r>
      <w:r w:rsidRPr="008E5A25">
        <w:rPr>
          <w:b/>
          <w:sz w:val="28"/>
          <w:szCs w:val="28"/>
        </w:rPr>
        <w:t xml:space="preserve"> (1 час).</w:t>
      </w:r>
    </w:p>
    <w:p w:rsidR="00827A06" w:rsidRDefault="00827A06" w:rsidP="00827A06">
      <w:pPr>
        <w:pStyle w:val="TableParagraph"/>
        <w:ind w:left="106" w:right="97" w:firstLine="339"/>
        <w:rPr>
          <w:sz w:val="26"/>
        </w:rPr>
      </w:pPr>
      <w:r>
        <w:rPr>
          <w:sz w:val="26"/>
        </w:rPr>
        <w:t>Цивилизация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научных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достижений.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нашей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стране.</w:t>
      </w:r>
      <w:r>
        <w:rPr>
          <w:spacing w:val="1"/>
          <w:sz w:val="26"/>
        </w:rPr>
        <w:t xml:space="preserve"> </w:t>
      </w:r>
      <w:r>
        <w:rPr>
          <w:sz w:val="26"/>
        </w:rPr>
        <w:t>Вклад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-2"/>
          <w:sz w:val="26"/>
        </w:rPr>
        <w:t xml:space="preserve"> </w:t>
      </w:r>
      <w:r>
        <w:rPr>
          <w:sz w:val="26"/>
        </w:rPr>
        <w:t>ученых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мировую</w:t>
      </w:r>
      <w:r>
        <w:rPr>
          <w:spacing w:val="-1"/>
          <w:sz w:val="26"/>
        </w:rPr>
        <w:t xml:space="preserve"> </w:t>
      </w:r>
      <w:r>
        <w:rPr>
          <w:sz w:val="26"/>
        </w:rPr>
        <w:t>науку. Д.И.</w:t>
      </w:r>
      <w:r>
        <w:rPr>
          <w:spacing w:val="1"/>
          <w:sz w:val="26"/>
        </w:rPr>
        <w:t xml:space="preserve"> </w:t>
      </w:r>
      <w:r>
        <w:rPr>
          <w:sz w:val="26"/>
        </w:rPr>
        <w:t>Менделеев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роль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-1"/>
          <w:sz w:val="26"/>
        </w:rPr>
        <w:t xml:space="preserve"> </w:t>
      </w:r>
      <w:r>
        <w:rPr>
          <w:sz w:val="26"/>
        </w:rPr>
        <w:t>для науки. Достижения науки в 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жизни.</w:t>
      </w:r>
      <w:r>
        <w:rPr>
          <w:spacing w:val="1"/>
          <w:sz w:val="26"/>
        </w:rPr>
        <w:t xml:space="preserve"> </w:t>
      </w:r>
      <w:r>
        <w:rPr>
          <w:sz w:val="26"/>
        </w:rPr>
        <w:t>Плюсы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минусы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прогресса.</w:t>
      </w:r>
    </w:p>
    <w:p w:rsidR="00827A06" w:rsidRDefault="00827A06" w:rsidP="00827A06">
      <w:pPr>
        <w:pStyle w:val="TableParagraph"/>
        <w:tabs>
          <w:tab w:val="left" w:pos="8595"/>
        </w:tabs>
        <w:ind w:left="161" w:right="154" w:firstLine="548"/>
        <w:rPr>
          <w:b/>
          <w:sz w:val="28"/>
          <w:szCs w:val="28"/>
        </w:rPr>
      </w:pPr>
      <w:r w:rsidRPr="008E5A2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</w:t>
      </w:r>
      <w:r w:rsidR="00134DEB">
        <w:rPr>
          <w:b/>
          <w:bCs/>
          <w:sz w:val="28"/>
          <w:szCs w:val="28"/>
        </w:rPr>
        <w:t>2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первооткрывателя</w:t>
      </w:r>
      <w:r w:rsidRPr="008E5A25">
        <w:rPr>
          <w:b/>
          <w:sz w:val="28"/>
          <w:szCs w:val="28"/>
        </w:rPr>
        <w:t xml:space="preserve"> (1 час).</w:t>
      </w:r>
    </w:p>
    <w:p w:rsidR="00827A06" w:rsidRDefault="00827A06" w:rsidP="00827A06">
      <w:pPr>
        <w:pStyle w:val="TableParagraph"/>
        <w:ind w:left="106" w:right="97" w:firstLine="339"/>
        <w:rPr>
          <w:sz w:val="26"/>
        </w:rPr>
      </w:pPr>
      <w:r>
        <w:rPr>
          <w:sz w:val="26"/>
        </w:rPr>
        <w:t>Россия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самой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большой</w:t>
      </w:r>
      <w:r>
        <w:rPr>
          <w:spacing w:val="-15"/>
          <w:sz w:val="26"/>
        </w:rPr>
        <w:t xml:space="preserve"> </w:t>
      </w:r>
      <w:r>
        <w:rPr>
          <w:sz w:val="26"/>
        </w:rPr>
        <w:t>страной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мире,</w:t>
      </w:r>
      <w:r>
        <w:rPr>
          <w:spacing w:val="-15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-14"/>
          <w:sz w:val="26"/>
        </w:rPr>
        <w:t xml:space="preserve"> </w:t>
      </w:r>
      <w:r>
        <w:rPr>
          <w:sz w:val="26"/>
        </w:rPr>
        <w:t>за</w:t>
      </w:r>
      <w:r>
        <w:rPr>
          <w:spacing w:val="-14"/>
          <w:sz w:val="26"/>
        </w:rPr>
        <w:t xml:space="preserve"> </w:t>
      </w:r>
      <w:r>
        <w:rPr>
          <w:sz w:val="26"/>
        </w:rPr>
        <w:t>ее</w:t>
      </w:r>
      <w:r>
        <w:rPr>
          <w:spacing w:val="-63"/>
          <w:sz w:val="26"/>
        </w:rPr>
        <w:t xml:space="preserve"> </w:t>
      </w:r>
      <w:r>
        <w:rPr>
          <w:sz w:val="26"/>
        </w:rPr>
        <w:t>продолжительную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историю</w:t>
      </w:r>
      <w:r>
        <w:rPr>
          <w:spacing w:val="1"/>
          <w:sz w:val="26"/>
        </w:rPr>
        <w:t xml:space="preserve"> </w:t>
      </w:r>
      <w:r>
        <w:rPr>
          <w:sz w:val="26"/>
        </w:rPr>
        <w:t>шаг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шагом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исследовали,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изучали,</w:t>
      </w:r>
      <w:r>
        <w:rPr>
          <w:spacing w:val="-62"/>
          <w:sz w:val="26"/>
        </w:rPr>
        <w:t xml:space="preserve"> </w:t>
      </w:r>
      <w:r>
        <w:rPr>
          <w:sz w:val="26"/>
        </w:rPr>
        <w:t>открывали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землепроходцы.</w:t>
      </w:r>
      <w:r>
        <w:rPr>
          <w:spacing w:val="1"/>
          <w:sz w:val="26"/>
        </w:rPr>
        <w:t xml:space="preserve"> </w:t>
      </w:r>
      <w:r>
        <w:rPr>
          <w:sz w:val="26"/>
        </w:rPr>
        <w:t>Удивительные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уголки</w:t>
      </w:r>
      <w:r>
        <w:rPr>
          <w:spacing w:val="1"/>
          <w:sz w:val="26"/>
        </w:rPr>
        <w:t xml:space="preserve"> </w:t>
      </w:r>
      <w:r>
        <w:rPr>
          <w:sz w:val="26"/>
        </w:rPr>
        <w:t>нашей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-62"/>
          <w:sz w:val="26"/>
        </w:rPr>
        <w:t xml:space="preserve"> </w:t>
      </w:r>
      <w:r>
        <w:rPr>
          <w:sz w:val="26"/>
        </w:rPr>
        <w:t>сегодня</w:t>
      </w:r>
      <w:r>
        <w:rPr>
          <w:spacing w:val="-16"/>
          <w:sz w:val="26"/>
        </w:rPr>
        <w:t xml:space="preserve"> </w:t>
      </w:r>
      <w:r>
        <w:rPr>
          <w:sz w:val="26"/>
        </w:rPr>
        <w:t>может</w:t>
      </w:r>
      <w:r>
        <w:rPr>
          <w:spacing w:val="-15"/>
          <w:sz w:val="26"/>
        </w:rPr>
        <w:t xml:space="preserve"> </w:t>
      </w:r>
      <w:r>
        <w:rPr>
          <w:sz w:val="26"/>
        </w:rPr>
        <w:t>открыть</w:t>
      </w:r>
      <w:r>
        <w:rPr>
          <w:spacing w:val="-15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себя</w:t>
      </w:r>
      <w:r>
        <w:rPr>
          <w:spacing w:val="-14"/>
          <w:sz w:val="26"/>
        </w:rPr>
        <w:t xml:space="preserve"> </w:t>
      </w:r>
      <w:r>
        <w:rPr>
          <w:sz w:val="26"/>
        </w:rPr>
        <w:t>любой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школьник.</w:t>
      </w:r>
    </w:p>
    <w:p w:rsidR="00827A06" w:rsidRPr="00827A06" w:rsidRDefault="00827A06" w:rsidP="00827A06">
      <w:pPr>
        <w:pStyle w:val="TableParagraph"/>
        <w:tabs>
          <w:tab w:val="left" w:pos="8595"/>
        </w:tabs>
        <w:ind w:left="161" w:right="154" w:firstLine="548"/>
        <w:rPr>
          <w:b/>
          <w:sz w:val="26"/>
        </w:rPr>
      </w:pPr>
      <w:r w:rsidRPr="008E5A2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</w:t>
      </w:r>
      <w:r w:rsidR="00134DEB">
        <w:rPr>
          <w:b/>
          <w:bCs/>
          <w:sz w:val="28"/>
          <w:szCs w:val="28"/>
        </w:rPr>
        <w:t>3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6"/>
        </w:rPr>
        <w:t xml:space="preserve">День защитника Отечества. </w:t>
      </w:r>
      <w:r w:rsidRPr="00827A06">
        <w:rPr>
          <w:b/>
          <w:sz w:val="26"/>
        </w:rPr>
        <w:t>280 лет со дня рождения Федора Ушакова</w:t>
      </w:r>
      <w:r w:rsidRPr="00827A06">
        <w:rPr>
          <w:b/>
          <w:sz w:val="26"/>
          <w:szCs w:val="28"/>
        </w:rPr>
        <w:t xml:space="preserve"> </w:t>
      </w:r>
      <w:r w:rsidRPr="008E5A25">
        <w:rPr>
          <w:b/>
          <w:sz w:val="28"/>
          <w:szCs w:val="28"/>
        </w:rPr>
        <w:t>(1 час).</w:t>
      </w:r>
    </w:p>
    <w:p w:rsidR="00827A06" w:rsidRDefault="00827A06" w:rsidP="00827A06">
      <w:pPr>
        <w:pStyle w:val="TableParagraph"/>
        <w:ind w:left="106" w:right="97" w:firstLine="339"/>
        <w:rPr>
          <w:sz w:val="26"/>
        </w:rPr>
      </w:pP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Отечества: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традиции.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</w:t>
      </w:r>
      <w:r>
        <w:rPr>
          <w:spacing w:val="1"/>
          <w:sz w:val="26"/>
        </w:rPr>
        <w:t xml:space="preserve"> </w:t>
      </w:r>
      <w:r>
        <w:rPr>
          <w:sz w:val="26"/>
        </w:rPr>
        <w:t>военного:</w:t>
      </w:r>
      <w:r>
        <w:rPr>
          <w:spacing w:val="-1"/>
          <w:sz w:val="26"/>
        </w:rPr>
        <w:t xml:space="preserve"> </w:t>
      </w:r>
      <w:r>
        <w:rPr>
          <w:sz w:val="26"/>
        </w:rPr>
        <w:t>кто</w:t>
      </w:r>
      <w:r>
        <w:rPr>
          <w:spacing w:val="-1"/>
          <w:sz w:val="26"/>
        </w:rPr>
        <w:t xml:space="preserve"> </w:t>
      </w:r>
      <w:r>
        <w:rPr>
          <w:sz w:val="26"/>
        </w:rPr>
        <w:t>её</w:t>
      </w:r>
      <w:r>
        <w:rPr>
          <w:spacing w:val="-1"/>
          <w:sz w:val="26"/>
        </w:rPr>
        <w:t xml:space="preserve"> </w:t>
      </w:r>
      <w:r>
        <w:rPr>
          <w:sz w:val="26"/>
        </w:rPr>
        <w:t>выбирает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сегодня. </w:t>
      </w:r>
      <w:r>
        <w:rPr>
          <w:spacing w:val="-1"/>
          <w:sz w:val="26"/>
        </w:rPr>
        <w:t>Смекалка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военном</w:t>
      </w:r>
      <w:r>
        <w:rPr>
          <w:spacing w:val="-15"/>
          <w:sz w:val="26"/>
        </w:rPr>
        <w:t xml:space="preserve"> </w:t>
      </w:r>
      <w:r>
        <w:rPr>
          <w:sz w:val="26"/>
        </w:rPr>
        <w:t>деле.</w:t>
      </w:r>
      <w:r>
        <w:rPr>
          <w:spacing w:val="-16"/>
          <w:sz w:val="26"/>
        </w:rPr>
        <w:t xml:space="preserve"> </w:t>
      </w:r>
      <w:r>
        <w:rPr>
          <w:sz w:val="26"/>
        </w:rPr>
        <w:t>280-летие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великого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флотоводца, </w:t>
      </w:r>
      <w:r>
        <w:rPr>
          <w:spacing w:val="-1"/>
          <w:sz w:val="26"/>
        </w:rPr>
        <w:t>командующего</w:t>
      </w:r>
      <w:r>
        <w:rPr>
          <w:spacing w:val="-63"/>
          <w:sz w:val="26"/>
        </w:rPr>
        <w:t xml:space="preserve"> </w:t>
      </w:r>
      <w:r>
        <w:rPr>
          <w:sz w:val="26"/>
        </w:rPr>
        <w:t>Черноморским</w:t>
      </w:r>
      <w:r>
        <w:rPr>
          <w:spacing w:val="1"/>
          <w:sz w:val="26"/>
        </w:rPr>
        <w:t xml:space="preserve"> </w:t>
      </w:r>
      <w:r>
        <w:rPr>
          <w:sz w:val="26"/>
        </w:rPr>
        <w:t>флотом</w:t>
      </w:r>
      <w:r>
        <w:rPr>
          <w:spacing w:val="1"/>
          <w:sz w:val="26"/>
        </w:rPr>
        <w:t xml:space="preserve"> </w:t>
      </w:r>
      <w:r>
        <w:rPr>
          <w:sz w:val="26"/>
        </w:rPr>
        <w:t>(1790—1798);</w:t>
      </w:r>
      <w:r>
        <w:rPr>
          <w:spacing w:val="-62"/>
          <w:sz w:val="26"/>
        </w:rPr>
        <w:t xml:space="preserve"> </w:t>
      </w:r>
      <w:r>
        <w:rPr>
          <w:sz w:val="26"/>
        </w:rPr>
        <w:t>командующего</w:t>
      </w:r>
      <w:r>
        <w:rPr>
          <w:sz w:val="26"/>
        </w:rPr>
        <w:tab/>
      </w:r>
      <w:r>
        <w:rPr>
          <w:spacing w:val="-1"/>
          <w:sz w:val="26"/>
        </w:rPr>
        <w:t>русско-турецкой</w:t>
      </w:r>
      <w:r>
        <w:rPr>
          <w:spacing w:val="-63"/>
          <w:sz w:val="26"/>
        </w:rPr>
        <w:t xml:space="preserve"> </w:t>
      </w:r>
      <w:r>
        <w:rPr>
          <w:sz w:val="26"/>
        </w:rPr>
        <w:t>эскадрой в Средиземном море (1798—</w:t>
      </w:r>
      <w:r>
        <w:rPr>
          <w:spacing w:val="-62"/>
          <w:sz w:val="26"/>
        </w:rPr>
        <w:t xml:space="preserve"> </w:t>
      </w:r>
      <w:r>
        <w:rPr>
          <w:sz w:val="26"/>
        </w:rPr>
        <w:t>1800),</w:t>
      </w:r>
      <w:r>
        <w:rPr>
          <w:spacing w:val="-2"/>
          <w:sz w:val="26"/>
        </w:rPr>
        <w:t xml:space="preserve"> </w:t>
      </w:r>
      <w:r>
        <w:rPr>
          <w:sz w:val="26"/>
        </w:rPr>
        <w:t>адмирала</w:t>
      </w:r>
      <w:r>
        <w:rPr>
          <w:spacing w:val="-1"/>
          <w:sz w:val="26"/>
        </w:rPr>
        <w:t xml:space="preserve"> </w:t>
      </w:r>
      <w:r>
        <w:rPr>
          <w:sz w:val="26"/>
        </w:rPr>
        <w:t>(1799)</w:t>
      </w:r>
      <w:r>
        <w:rPr>
          <w:spacing w:val="-1"/>
          <w:sz w:val="26"/>
        </w:rPr>
        <w:t xml:space="preserve"> </w:t>
      </w:r>
      <w:r>
        <w:rPr>
          <w:sz w:val="26"/>
        </w:rPr>
        <w:t>Ф.Ф.</w:t>
      </w:r>
      <w:r>
        <w:rPr>
          <w:spacing w:val="-1"/>
          <w:sz w:val="26"/>
        </w:rPr>
        <w:t xml:space="preserve"> </w:t>
      </w:r>
      <w:r>
        <w:rPr>
          <w:sz w:val="26"/>
        </w:rPr>
        <w:t>Ушакова.</w:t>
      </w:r>
    </w:p>
    <w:p w:rsidR="00827A06" w:rsidRDefault="00827A06" w:rsidP="00827A06">
      <w:pPr>
        <w:pStyle w:val="TableParagraph"/>
        <w:tabs>
          <w:tab w:val="left" w:pos="8595"/>
        </w:tabs>
        <w:ind w:left="161" w:right="154" w:firstLine="548"/>
        <w:rPr>
          <w:b/>
          <w:sz w:val="28"/>
          <w:szCs w:val="28"/>
        </w:rPr>
      </w:pPr>
      <w:r w:rsidRPr="008E5A2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</w:t>
      </w:r>
      <w:r w:rsidR="00134DEB">
        <w:rPr>
          <w:b/>
          <w:bCs/>
          <w:sz w:val="28"/>
          <w:szCs w:val="28"/>
        </w:rPr>
        <w:t>4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6"/>
        </w:rPr>
        <w:t>Как найти свое место 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обществе</w:t>
      </w:r>
      <w:r w:rsidRPr="008E5A25">
        <w:rPr>
          <w:b/>
          <w:sz w:val="28"/>
          <w:szCs w:val="28"/>
        </w:rPr>
        <w:t xml:space="preserve"> (1 час).</w:t>
      </w:r>
    </w:p>
    <w:p w:rsidR="00827A06" w:rsidRDefault="00827A06" w:rsidP="00827A06">
      <w:pPr>
        <w:pStyle w:val="TableParagraph"/>
        <w:tabs>
          <w:tab w:val="left" w:pos="2498"/>
        </w:tabs>
        <w:ind w:left="106" w:right="94" w:firstLine="339"/>
        <w:rPr>
          <w:sz w:val="26"/>
        </w:rPr>
      </w:pPr>
      <w:r>
        <w:rPr>
          <w:sz w:val="26"/>
        </w:rPr>
        <w:t>Что нужно для того, чтобы найти</w:t>
      </w:r>
      <w:r>
        <w:rPr>
          <w:spacing w:val="1"/>
          <w:sz w:val="26"/>
        </w:rPr>
        <w:t xml:space="preserve"> </w:t>
      </w:r>
      <w:r>
        <w:rPr>
          <w:sz w:val="26"/>
        </w:rPr>
        <w:t>друзей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самому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хорошим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другом? Примеры настоящей дружбы.</w:t>
      </w:r>
      <w:r>
        <w:rPr>
          <w:spacing w:val="-62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того,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хорошую</w:t>
      </w:r>
      <w:r>
        <w:rPr>
          <w:spacing w:val="1"/>
          <w:sz w:val="26"/>
        </w:rPr>
        <w:t xml:space="preserve"> </w:t>
      </w:r>
      <w:r>
        <w:rPr>
          <w:sz w:val="26"/>
        </w:rPr>
        <w:t>семью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самому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-62"/>
          <w:sz w:val="26"/>
        </w:rPr>
        <w:t xml:space="preserve"> </w:t>
      </w:r>
      <w:r>
        <w:rPr>
          <w:sz w:val="26"/>
        </w:rPr>
        <w:t>хорошим</w:t>
      </w:r>
      <w:r>
        <w:rPr>
          <w:spacing w:val="1"/>
          <w:sz w:val="26"/>
        </w:rPr>
        <w:t xml:space="preserve"> </w:t>
      </w:r>
      <w:r>
        <w:rPr>
          <w:sz w:val="26"/>
        </w:rPr>
        <w:t>семьянином.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России.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нужно,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найти</w:t>
      </w:r>
      <w:r>
        <w:rPr>
          <w:spacing w:val="1"/>
          <w:sz w:val="26"/>
        </w:rPr>
        <w:t xml:space="preserve"> </w:t>
      </w:r>
      <w:r>
        <w:rPr>
          <w:sz w:val="26"/>
        </w:rPr>
        <w:t>свое</w:t>
      </w:r>
      <w:r>
        <w:rPr>
          <w:spacing w:val="1"/>
          <w:sz w:val="26"/>
        </w:rPr>
        <w:t xml:space="preserve"> </w:t>
      </w:r>
      <w:r>
        <w:rPr>
          <w:sz w:val="26"/>
        </w:rPr>
        <w:t>призвание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стать</w:t>
      </w:r>
      <w:r>
        <w:rPr>
          <w:spacing w:val="-62"/>
          <w:sz w:val="26"/>
        </w:rPr>
        <w:t xml:space="preserve"> </w:t>
      </w:r>
      <w:r>
        <w:rPr>
          <w:sz w:val="26"/>
        </w:rPr>
        <w:t>настоящим профессионалом. Поддержка профессионального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России.</w:t>
      </w:r>
    </w:p>
    <w:p w:rsidR="00827A06" w:rsidRDefault="00827A06" w:rsidP="00827A06">
      <w:pPr>
        <w:pStyle w:val="TableParagraph"/>
        <w:tabs>
          <w:tab w:val="left" w:pos="8595"/>
        </w:tabs>
        <w:ind w:left="161" w:right="154" w:firstLine="548"/>
        <w:rPr>
          <w:b/>
          <w:sz w:val="28"/>
          <w:szCs w:val="28"/>
        </w:rPr>
      </w:pPr>
      <w:r w:rsidRPr="008E5A2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</w:t>
      </w:r>
      <w:r w:rsidR="00134DEB">
        <w:rPr>
          <w:b/>
          <w:bCs/>
          <w:sz w:val="28"/>
          <w:szCs w:val="28"/>
        </w:rPr>
        <w:t>5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6"/>
        </w:rPr>
        <w:t>Всемирный фестиваль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молодежи</w:t>
      </w:r>
      <w:r w:rsidRPr="008E5A25">
        <w:rPr>
          <w:b/>
          <w:sz w:val="28"/>
          <w:szCs w:val="28"/>
        </w:rPr>
        <w:t xml:space="preserve"> (1 час).</w:t>
      </w:r>
    </w:p>
    <w:p w:rsidR="00827A06" w:rsidRDefault="00827A06" w:rsidP="00827A06">
      <w:pPr>
        <w:pStyle w:val="TableParagraph"/>
        <w:tabs>
          <w:tab w:val="left" w:pos="2498"/>
        </w:tabs>
        <w:ind w:left="106" w:right="94" w:firstLine="339"/>
        <w:rPr>
          <w:sz w:val="26"/>
        </w:rPr>
      </w:pPr>
      <w:r>
        <w:rPr>
          <w:sz w:val="26"/>
        </w:rPr>
        <w:t>Всемирный фестиваль молодежи –</w:t>
      </w:r>
      <w:r>
        <w:rPr>
          <w:spacing w:val="1"/>
          <w:sz w:val="26"/>
        </w:rPr>
        <w:t xml:space="preserve"> </w:t>
      </w:r>
      <w:r>
        <w:rPr>
          <w:sz w:val="26"/>
        </w:rPr>
        <w:t>2024. Сириус – федеральная площадка</w:t>
      </w:r>
      <w:r>
        <w:rPr>
          <w:spacing w:val="-62"/>
          <w:sz w:val="26"/>
        </w:rPr>
        <w:t xml:space="preserve"> </w:t>
      </w:r>
      <w:r>
        <w:rPr>
          <w:sz w:val="26"/>
        </w:rPr>
        <w:t>фестиваля.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факты</w:t>
      </w:r>
      <w:r>
        <w:rPr>
          <w:spacing w:val="1"/>
          <w:sz w:val="26"/>
        </w:rPr>
        <w:t xml:space="preserve"> </w:t>
      </w:r>
      <w:r>
        <w:rPr>
          <w:sz w:val="26"/>
        </w:rPr>
        <w:t>появления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всемирного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фестиваля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молодежи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студентов.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Фестивали,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1"/>
          <w:sz w:val="26"/>
        </w:rPr>
        <w:t xml:space="preserve"> </w:t>
      </w:r>
      <w:r>
        <w:rPr>
          <w:sz w:val="26"/>
        </w:rPr>
        <w:t>проходили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нашей</w:t>
      </w:r>
      <w:r>
        <w:rPr>
          <w:spacing w:val="-1"/>
          <w:sz w:val="26"/>
        </w:rPr>
        <w:t xml:space="preserve"> </w:t>
      </w:r>
      <w:r>
        <w:rPr>
          <w:sz w:val="26"/>
        </w:rPr>
        <w:t>стране.</w:t>
      </w:r>
    </w:p>
    <w:p w:rsidR="00827A06" w:rsidRDefault="00827A06" w:rsidP="00827A06">
      <w:pPr>
        <w:pStyle w:val="TableParagraph"/>
        <w:tabs>
          <w:tab w:val="left" w:pos="8595"/>
        </w:tabs>
        <w:ind w:left="161" w:right="154" w:firstLine="548"/>
        <w:rPr>
          <w:b/>
          <w:sz w:val="28"/>
          <w:szCs w:val="28"/>
        </w:rPr>
      </w:pPr>
      <w:r w:rsidRPr="008E5A2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</w:t>
      </w:r>
      <w:r w:rsidR="00134DEB">
        <w:rPr>
          <w:b/>
          <w:bCs/>
          <w:sz w:val="28"/>
          <w:szCs w:val="28"/>
        </w:rPr>
        <w:t>6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6"/>
        </w:rPr>
        <w:t xml:space="preserve">«Первым делом самолеты». </w:t>
      </w:r>
      <w:r w:rsidRPr="00827A06">
        <w:rPr>
          <w:b/>
          <w:sz w:val="26"/>
        </w:rPr>
        <w:t>О гражданской авиации</w:t>
      </w:r>
      <w:r w:rsidRPr="00827A06">
        <w:rPr>
          <w:b/>
          <w:sz w:val="26"/>
          <w:szCs w:val="28"/>
        </w:rPr>
        <w:t xml:space="preserve"> </w:t>
      </w:r>
      <w:r w:rsidRPr="008E5A25">
        <w:rPr>
          <w:b/>
          <w:sz w:val="28"/>
          <w:szCs w:val="28"/>
        </w:rPr>
        <w:t>(1 час).</w:t>
      </w:r>
    </w:p>
    <w:p w:rsidR="00827A06" w:rsidRPr="00827A06" w:rsidRDefault="00827A06" w:rsidP="00827A06">
      <w:pPr>
        <w:pStyle w:val="TableParagraph"/>
        <w:tabs>
          <w:tab w:val="left" w:pos="8595"/>
        </w:tabs>
        <w:ind w:left="161" w:right="154" w:firstLine="548"/>
        <w:rPr>
          <w:sz w:val="26"/>
        </w:rPr>
      </w:pPr>
      <w:r w:rsidRPr="00827A06">
        <w:rPr>
          <w:sz w:val="26"/>
        </w:rPr>
        <w:t>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827A06" w:rsidRDefault="00827A06" w:rsidP="00827A06">
      <w:pPr>
        <w:pStyle w:val="TableParagraph"/>
        <w:tabs>
          <w:tab w:val="left" w:pos="8595"/>
        </w:tabs>
        <w:ind w:left="161" w:right="154" w:firstLine="548"/>
        <w:rPr>
          <w:b/>
          <w:sz w:val="28"/>
          <w:szCs w:val="28"/>
        </w:rPr>
      </w:pPr>
      <w:r w:rsidRPr="008E5A2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</w:t>
      </w:r>
      <w:r w:rsidR="00134DEB">
        <w:rPr>
          <w:b/>
          <w:bCs/>
          <w:sz w:val="28"/>
          <w:szCs w:val="28"/>
        </w:rPr>
        <w:t>7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6"/>
        </w:rPr>
        <w:t>Крым.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Путь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домой</w:t>
      </w:r>
      <w:r w:rsidRPr="008E5A25">
        <w:rPr>
          <w:b/>
          <w:sz w:val="28"/>
          <w:szCs w:val="28"/>
        </w:rPr>
        <w:t xml:space="preserve"> (1 час).</w:t>
      </w:r>
    </w:p>
    <w:p w:rsidR="00827A06" w:rsidRDefault="00827A06" w:rsidP="00827A06">
      <w:pPr>
        <w:pStyle w:val="TableParagraph"/>
        <w:tabs>
          <w:tab w:val="left" w:pos="2498"/>
        </w:tabs>
        <w:ind w:left="106" w:right="94" w:firstLine="339"/>
        <w:rPr>
          <w:sz w:val="26"/>
        </w:rPr>
      </w:pPr>
      <w:r>
        <w:rPr>
          <w:sz w:val="26"/>
        </w:rPr>
        <w:t>Красивейший полуостров с богатой</w:t>
      </w:r>
      <w:r>
        <w:rPr>
          <w:spacing w:val="-62"/>
          <w:sz w:val="26"/>
        </w:rPr>
        <w:t xml:space="preserve"> </w:t>
      </w:r>
      <w:r>
        <w:rPr>
          <w:sz w:val="26"/>
        </w:rPr>
        <w:t>историей.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1"/>
          <w:sz w:val="26"/>
        </w:rPr>
        <w:t xml:space="preserve"> </w:t>
      </w:r>
      <w:r>
        <w:rPr>
          <w:sz w:val="26"/>
        </w:rPr>
        <w:t>Крымского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полуострова.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Крыма.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Достопримечательности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Крыма.</w:t>
      </w:r>
    </w:p>
    <w:p w:rsidR="00827A06" w:rsidRDefault="00827A06" w:rsidP="00827A06">
      <w:pPr>
        <w:pStyle w:val="TableParagraph"/>
        <w:tabs>
          <w:tab w:val="left" w:pos="8595"/>
        </w:tabs>
        <w:ind w:left="161" w:right="154" w:firstLine="548"/>
        <w:rPr>
          <w:b/>
          <w:sz w:val="28"/>
          <w:szCs w:val="28"/>
        </w:rPr>
      </w:pPr>
      <w:r w:rsidRPr="008E5A2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</w:t>
      </w:r>
      <w:r w:rsidR="00134DEB">
        <w:rPr>
          <w:b/>
          <w:bCs/>
          <w:sz w:val="28"/>
          <w:szCs w:val="28"/>
        </w:rPr>
        <w:t>8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827A06">
        <w:rPr>
          <w:b/>
          <w:sz w:val="26"/>
        </w:rPr>
        <w:t>Россия - здоровая держава</w:t>
      </w:r>
      <w:r w:rsidRPr="008E5A25">
        <w:rPr>
          <w:b/>
          <w:sz w:val="28"/>
          <w:szCs w:val="28"/>
        </w:rPr>
        <w:t xml:space="preserve"> (1 час).</w:t>
      </w:r>
    </w:p>
    <w:p w:rsidR="00827A06" w:rsidRDefault="00827A06" w:rsidP="00827A06">
      <w:pPr>
        <w:pStyle w:val="TableParagraph"/>
        <w:ind w:left="106" w:right="97" w:firstLine="339"/>
        <w:rPr>
          <w:sz w:val="26"/>
        </w:rPr>
      </w:pPr>
      <w:r>
        <w:rPr>
          <w:sz w:val="26"/>
        </w:rPr>
        <w:t>Здоровый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большинстве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</w:t>
      </w:r>
      <w:r>
        <w:rPr>
          <w:spacing w:val="1"/>
          <w:sz w:val="26"/>
        </w:rPr>
        <w:t xml:space="preserve"> </w:t>
      </w:r>
      <w:r>
        <w:rPr>
          <w:sz w:val="26"/>
        </w:rPr>
        <w:t>мира.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здоровья.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Современные</w:t>
      </w:r>
      <w:r>
        <w:rPr>
          <w:spacing w:val="6"/>
          <w:sz w:val="26"/>
        </w:rPr>
        <w:t xml:space="preserve"> </w:t>
      </w:r>
      <w:r>
        <w:rPr>
          <w:sz w:val="26"/>
        </w:rPr>
        <w:t>проекты,</w:t>
      </w:r>
      <w:r>
        <w:rPr>
          <w:spacing w:val="6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6"/>
          <w:sz w:val="26"/>
        </w:rPr>
        <w:t xml:space="preserve"> </w:t>
      </w:r>
      <w:r>
        <w:rPr>
          <w:sz w:val="26"/>
        </w:rPr>
        <w:t>со здоровьем.</w:t>
      </w:r>
    </w:p>
    <w:p w:rsidR="00827A06" w:rsidRDefault="00827A06" w:rsidP="00827A06">
      <w:pPr>
        <w:pStyle w:val="TableParagraph"/>
        <w:tabs>
          <w:tab w:val="left" w:pos="8595"/>
        </w:tabs>
        <w:ind w:left="161" w:right="154" w:firstLine="548"/>
        <w:rPr>
          <w:b/>
          <w:sz w:val="28"/>
          <w:szCs w:val="28"/>
        </w:rPr>
      </w:pPr>
      <w:r w:rsidRPr="008E5A2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2</w:t>
      </w:r>
      <w:r w:rsidR="00134DEB">
        <w:rPr>
          <w:b/>
          <w:bCs/>
          <w:sz w:val="28"/>
          <w:szCs w:val="28"/>
        </w:rPr>
        <w:t>9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6"/>
        </w:rPr>
        <w:t>Цирк! Цирк! Цирк!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(К Международному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дню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цирка)</w:t>
      </w:r>
      <w:r w:rsidRPr="008E5A25">
        <w:rPr>
          <w:b/>
          <w:sz w:val="28"/>
          <w:szCs w:val="28"/>
        </w:rPr>
        <w:t xml:space="preserve"> (1 час).</w:t>
      </w:r>
    </w:p>
    <w:p w:rsidR="00827A06" w:rsidRDefault="00827A06" w:rsidP="00827A06">
      <w:pPr>
        <w:pStyle w:val="TableParagraph"/>
        <w:tabs>
          <w:tab w:val="left" w:pos="2498"/>
        </w:tabs>
        <w:ind w:left="106" w:right="94" w:firstLine="339"/>
        <w:rPr>
          <w:sz w:val="26"/>
        </w:rPr>
      </w:pPr>
      <w:r>
        <w:rPr>
          <w:sz w:val="26"/>
        </w:rPr>
        <w:t>Цирк как фантазийное и сказочное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искусство.</w:t>
      </w:r>
      <w:r>
        <w:rPr>
          <w:spacing w:val="1"/>
          <w:sz w:val="26"/>
        </w:rPr>
        <w:t xml:space="preserve"> </w:t>
      </w:r>
      <w:r>
        <w:rPr>
          <w:sz w:val="26"/>
        </w:rPr>
        <w:t>Цирк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История</w:t>
      </w:r>
      <w:r>
        <w:rPr>
          <w:spacing w:val="1"/>
          <w:sz w:val="26"/>
        </w:rPr>
        <w:t xml:space="preserve"> </w:t>
      </w:r>
      <w:r>
        <w:rPr>
          <w:sz w:val="26"/>
        </w:rPr>
        <w:t>цирка,</w:t>
      </w:r>
      <w:r>
        <w:rPr>
          <w:spacing w:val="1"/>
          <w:sz w:val="26"/>
        </w:rPr>
        <w:t xml:space="preserve"> </w:t>
      </w:r>
      <w:r>
        <w:rPr>
          <w:sz w:val="26"/>
        </w:rPr>
        <w:t>цирковые</w:t>
      </w:r>
      <w:r>
        <w:rPr>
          <w:spacing w:val="1"/>
          <w:sz w:val="26"/>
        </w:rPr>
        <w:t xml:space="preserve"> </w:t>
      </w:r>
      <w:r>
        <w:rPr>
          <w:sz w:val="26"/>
        </w:rPr>
        <w:t>династии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России.</w:t>
      </w:r>
      <w:r>
        <w:rPr>
          <w:spacing w:val="-62"/>
          <w:sz w:val="26"/>
        </w:rPr>
        <w:t xml:space="preserve"> </w:t>
      </w:r>
      <w:r>
        <w:rPr>
          <w:sz w:val="26"/>
        </w:rPr>
        <w:t>Знаменитые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весь</w:t>
      </w:r>
      <w:r>
        <w:rPr>
          <w:spacing w:val="1"/>
          <w:sz w:val="26"/>
        </w:rPr>
        <w:t xml:space="preserve"> </w:t>
      </w:r>
      <w:r>
        <w:rPr>
          <w:sz w:val="26"/>
        </w:rPr>
        <w:t>мир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российские</w:t>
      </w:r>
      <w:r>
        <w:rPr>
          <w:spacing w:val="-62"/>
          <w:sz w:val="26"/>
        </w:rPr>
        <w:t xml:space="preserve"> </w:t>
      </w:r>
      <w:r>
        <w:rPr>
          <w:sz w:val="26"/>
        </w:rPr>
        <w:t>силачи,</w:t>
      </w:r>
      <w:r>
        <w:rPr>
          <w:spacing w:val="1"/>
          <w:sz w:val="26"/>
        </w:rPr>
        <w:t xml:space="preserve"> </w:t>
      </w:r>
      <w:r>
        <w:rPr>
          <w:sz w:val="26"/>
        </w:rPr>
        <w:t>дрессировщики,</w:t>
      </w:r>
      <w:r>
        <w:rPr>
          <w:spacing w:val="1"/>
          <w:sz w:val="26"/>
        </w:rPr>
        <w:t xml:space="preserve"> </w:t>
      </w:r>
      <w:r>
        <w:rPr>
          <w:sz w:val="26"/>
        </w:rPr>
        <w:t>акробаты,</w:t>
      </w:r>
      <w:r>
        <w:rPr>
          <w:spacing w:val="1"/>
          <w:sz w:val="26"/>
        </w:rPr>
        <w:t xml:space="preserve"> </w:t>
      </w:r>
      <w:r>
        <w:rPr>
          <w:sz w:val="26"/>
        </w:rPr>
        <w:t>клоуны,</w:t>
      </w:r>
      <w:r>
        <w:rPr>
          <w:spacing w:val="1"/>
          <w:sz w:val="26"/>
        </w:rPr>
        <w:t xml:space="preserve"> </w:t>
      </w:r>
      <w:r>
        <w:rPr>
          <w:sz w:val="26"/>
        </w:rPr>
        <w:t>фокусники.</w:t>
      </w:r>
      <w:r>
        <w:rPr>
          <w:spacing w:val="1"/>
          <w:sz w:val="26"/>
        </w:rPr>
        <w:t xml:space="preserve"> </w:t>
      </w:r>
      <w:r>
        <w:rPr>
          <w:sz w:val="26"/>
        </w:rPr>
        <w:t>Цирковые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профессии.</w:t>
      </w:r>
    </w:p>
    <w:p w:rsidR="00827A06" w:rsidRDefault="00827A06" w:rsidP="00827A06">
      <w:pPr>
        <w:pStyle w:val="TableParagraph"/>
        <w:tabs>
          <w:tab w:val="left" w:pos="8595"/>
        </w:tabs>
        <w:ind w:left="161" w:right="154" w:firstLine="548"/>
        <w:rPr>
          <w:b/>
          <w:sz w:val="28"/>
          <w:szCs w:val="28"/>
        </w:rPr>
      </w:pPr>
      <w:r w:rsidRPr="008E5A25">
        <w:rPr>
          <w:b/>
          <w:bCs/>
          <w:sz w:val="28"/>
          <w:szCs w:val="28"/>
        </w:rPr>
        <w:t xml:space="preserve">Тема </w:t>
      </w:r>
      <w:r w:rsidR="00134DEB">
        <w:rPr>
          <w:b/>
          <w:bCs/>
          <w:sz w:val="28"/>
          <w:szCs w:val="28"/>
        </w:rPr>
        <w:t>30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6"/>
        </w:rPr>
        <w:t>«Я вижу Землю!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Это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так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красиво»</w:t>
      </w:r>
      <w:r w:rsidRPr="008E5A25">
        <w:rPr>
          <w:b/>
          <w:sz w:val="28"/>
          <w:szCs w:val="28"/>
        </w:rPr>
        <w:t xml:space="preserve"> (1 час).</w:t>
      </w:r>
    </w:p>
    <w:p w:rsidR="00827A06" w:rsidRDefault="00827A06" w:rsidP="00827A06">
      <w:pPr>
        <w:pStyle w:val="TableParagraph"/>
        <w:ind w:left="106" w:right="96" w:firstLine="339"/>
        <w:rPr>
          <w:sz w:val="26"/>
        </w:rPr>
      </w:pPr>
      <w:r>
        <w:rPr>
          <w:sz w:val="26"/>
        </w:rPr>
        <w:t>Главные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покорения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космоса.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космонавты-рекордсмены. 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полёту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многолетний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процесс. Художественный фильм «Вызов» -</w:t>
      </w:r>
      <w:r>
        <w:rPr>
          <w:spacing w:val="1"/>
          <w:sz w:val="26"/>
        </w:rPr>
        <w:t xml:space="preserve"> </w:t>
      </w:r>
      <w:r>
        <w:rPr>
          <w:sz w:val="26"/>
        </w:rPr>
        <w:t>героизм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персонажей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людей.</w:t>
      </w:r>
    </w:p>
    <w:p w:rsidR="00827A06" w:rsidRDefault="00827A06" w:rsidP="00827A06">
      <w:pPr>
        <w:pStyle w:val="TableParagraph"/>
        <w:tabs>
          <w:tab w:val="left" w:pos="8595"/>
        </w:tabs>
        <w:ind w:left="161" w:right="154" w:firstLine="548"/>
        <w:rPr>
          <w:b/>
          <w:sz w:val="28"/>
          <w:szCs w:val="28"/>
        </w:rPr>
      </w:pPr>
      <w:r w:rsidRPr="008E5A2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</w:t>
      </w:r>
      <w:r w:rsidR="00134DEB">
        <w:rPr>
          <w:b/>
          <w:bCs/>
          <w:sz w:val="28"/>
          <w:szCs w:val="28"/>
        </w:rPr>
        <w:t>1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6"/>
        </w:rPr>
        <w:t>215-летие со дня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рождения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Гоголя</w:t>
      </w:r>
      <w:r w:rsidRPr="008E5A25">
        <w:rPr>
          <w:b/>
          <w:sz w:val="28"/>
          <w:szCs w:val="28"/>
        </w:rPr>
        <w:t xml:space="preserve"> (1 час).</w:t>
      </w:r>
    </w:p>
    <w:p w:rsidR="00827A06" w:rsidRDefault="00134DEB" w:rsidP="00134DEB">
      <w:pPr>
        <w:pStyle w:val="TableParagraph"/>
        <w:ind w:left="106" w:right="97" w:firstLine="339"/>
        <w:rPr>
          <w:sz w:val="26"/>
        </w:rPr>
      </w:pPr>
      <w:r>
        <w:rPr>
          <w:sz w:val="26"/>
        </w:rPr>
        <w:t>Николай</w:t>
      </w:r>
      <w:r>
        <w:rPr>
          <w:spacing w:val="1"/>
          <w:sz w:val="26"/>
        </w:rPr>
        <w:t xml:space="preserve"> </w:t>
      </w:r>
      <w:r>
        <w:rPr>
          <w:sz w:val="26"/>
        </w:rPr>
        <w:t>Гоголь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классик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автор</w:t>
      </w:r>
      <w:r>
        <w:rPr>
          <w:spacing w:val="-62"/>
          <w:sz w:val="26"/>
        </w:rPr>
        <w:t xml:space="preserve"> </w:t>
      </w:r>
      <w:r>
        <w:rPr>
          <w:sz w:val="26"/>
        </w:rPr>
        <w:t>знаменитых</w:t>
      </w:r>
      <w:r>
        <w:rPr>
          <w:spacing w:val="2"/>
          <w:sz w:val="26"/>
        </w:rPr>
        <w:t xml:space="preserve"> </w:t>
      </w:r>
      <w:r>
        <w:rPr>
          <w:sz w:val="26"/>
        </w:rPr>
        <w:t>«Мертвых</w:t>
      </w:r>
      <w:r>
        <w:rPr>
          <w:spacing w:val="1"/>
          <w:sz w:val="26"/>
        </w:rPr>
        <w:t xml:space="preserve"> </w:t>
      </w:r>
      <w:r>
        <w:rPr>
          <w:sz w:val="26"/>
        </w:rPr>
        <w:t>душ», «Ревизора», «Вечеров на хуторе близ</w:t>
      </w:r>
      <w:r>
        <w:rPr>
          <w:spacing w:val="1"/>
          <w:sz w:val="26"/>
        </w:rPr>
        <w:t xml:space="preserve"> </w:t>
      </w:r>
      <w:r>
        <w:rPr>
          <w:sz w:val="26"/>
        </w:rPr>
        <w:t>Диканьки». Сюжеты, герои, 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Николая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Гоголя </w:t>
      </w:r>
      <w:r>
        <w:rPr>
          <w:spacing w:val="-62"/>
          <w:sz w:val="26"/>
        </w:rPr>
        <w:t xml:space="preserve"> </w:t>
      </w:r>
      <w:r>
        <w:rPr>
          <w:sz w:val="26"/>
        </w:rPr>
        <w:t>актуальны</w:t>
      </w:r>
      <w:r>
        <w:rPr>
          <w:spacing w:val="-3"/>
          <w:sz w:val="26"/>
        </w:rPr>
        <w:t xml:space="preserve"> </w:t>
      </w:r>
      <w:r>
        <w:rPr>
          <w:sz w:val="26"/>
        </w:rPr>
        <w:t>по сей</w:t>
      </w:r>
      <w:r>
        <w:rPr>
          <w:spacing w:val="-1"/>
          <w:sz w:val="26"/>
        </w:rPr>
        <w:t xml:space="preserve"> </w:t>
      </w:r>
      <w:r>
        <w:rPr>
          <w:sz w:val="26"/>
        </w:rPr>
        <w:t>день.</w:t>
      </w:r>
    </w:p>
    <w:p w:rsidR="00134DEB" w:rsidRDefault="00134DEB" w:rsidP="00134DEB">
      <w:pPr>
        <w:pStyle w:val="TableParagraph"/>
        <w:tabs>
          <w:tab w:val="left" w:pos="8595"/>
        </w:tabs>
        <w:ind w:left="161" w:right="154" w:firstLine="548"/>
        <w:rPr>
          <w:b/>
          <w:sz w:val="28"/>
          <w:szCs w:val="28"/>
        </w:rPr>
      </w:pPr>
      <w:r w:rsidRPr="008E5A2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32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34DEB">
        <w:rPr>
          <w:b/>
          <w:sz w:val="26"/>
        </w:rPr>
        <w:t xml:space="preserve">Экологичное потребление </w:t>
      </w:r>
      <w:r w:rsidRPr="008E5A25">
        <w:rPr>
          <w:b/>
          <w:sz w:val="28"/>
          <w:szCs w:val="28"/>
        </w:rPr>
        <w:t>(1 час).</w:t>
      </w:r>
    </w:p>
    <w:p w:rsidR="00827A06" w:rsidRDefault="00134DEB" w:rsidP="00134DEB">
      <w:pPr>
        <w:pStyle w:val="TableParagraph"/>
        <w:tabs>
          <w:tab w:val="left" w:pos="2368"/>
        </w:tabs>
        <w:ind w:left="106" w:right="98" w:firstLine="339"/>
        <w:rPr>
          <w:sz w:val="26"/>
        </w:rPr>
      </w:pPr>
      <w:r>
        <w:rPr>
          <w:sz w:val="26"/>
        </w:rPr>
        <w:t>Экологичное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потребление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1"/>
          <w:sz w:val="26"/>
        </w:rPr>
        <w:t xml:space="preserve"> </w:t>
      </w:r>
      <w:r>
        <w:rPr>
          <w:sz w:val="26"/>
        </w:rPr>
        <w:t>позаботиться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планеты.</w:t>
      </w:r>
      <w:r>
        <w:rPr>
          <w:spacing w:val="-14"/>
          <w:sz w:val="26"/>
        </w:rPr>
        <w:t xml:space="preserve"> </w:t>
      </w:r>
      <w:r>
        <w:rPr>
          <w:sz w:val="26"/>
        </w:rPr>
        <w:t>Экологические</w:t>
      </w:r>
      <w:r>
        <w:rPr>
          <w:spacing w:val="-14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12"/>
          <w:sz w:val="26"/>
        </w:rPr>
        <w:t xml:space="preserve"> </w:t>
      </w:r>
      <w:r>
        <w:rPr>
          <w:sz w:val="26"/>
        </w:rPr>
        <w:t>как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следствия </w:t>
      </w:r>
      <w:r>
        <w:rPr>
          <w:spacing w:val="-1"/>
          <w:sz w:val="26"/>
        </w:rPr>
        <w:t>безответственного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 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эко-правила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-62"/>
          <w:sz w:val="26"/>
        </w:rPr>
        <w:t xml:space="preserve"> </w:t>
      </w:r>
      <w:r>
        <w:rPr>
          <w:sz w:val="26"/>
        </w:rPr>
        <w:t>сложно.</w:t>
      </w:r>
    </w:p>
    <w:p w:rsidR="00134DEB" w:rsidRDefault="00134DEB" w:rsidP="00134DEB">
      <w:pPr>
        <w:pStyle w:val="TableParagraph"/>
        <w:tabs>
          <w:tab w:val="left" w:pos="8595"/>
        </w:tabs>
        <w:ind w:left="161" w:right="154" w:firstLine="548"/>
        <w:rPr>
          <w:b/>
          <w:sz w:val="28"/>
          <w:szCs w:val="28"/>
        </w:rPr>
      </w:pPr>
      <w:r w:rsidRPr="008E5A2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33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6"/>
        </w:rPr>
        <w:t>Труд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крут</w:t>
      </w:r>
      <w:r w:rsidRPr="008E5A25">
        <w:rPr>
          <w:b/>
          <w:sz w:val="28"/>
          <w:szCs w:val="28"/>
        </w:rPr>
        <w:t xml:space="preserve"> (1 час).</w:t>
      </w:r>
    </w:p>
    <w:p w:rsidR="00134DEB" w:rsidRDefault="00134DEB" w:rsidP="00134DEB">
      <w:pPr>
        <w:pStyle w:val="TableParagraph"/>
        <w:spacing w:line="298" w:lineRule="exact"/>
        <w:ind w:left="446"/>
        <w:jc w:val="left"/>
        <w:rPr>
          <w:sz w:val="26"/>
        </w:rPr>
      </w:pPr>
      <w:r>
        <w:rPr>
          <w:sz w:val="26"/>
        </w:rPr>
        <w:t>История</w:t>
      </w:r>
      <w:r>
        <w:rPr>
          <w:spacing w:val="-4"/>
          <w:sz w:val="26"/>
        </w:rPr>
        <w:t xml:space="preserve"> </w:t>
      </w:r>
      <w:r>
        <w:rPr>
          <w:sz w:val="26"/>
        </w:rPr>
        <w:t>Праздника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труда. Труд</w:t>
      </w:r>
      <w:r>
        <w:rPr>
          <w:spacing w:val="16"/>
          <w:sz w:val="26"/>
        </w:rPr>
        <w:t xml:space="preserve"> </w:t>
      </w:r>
      <w:r>
        <w:rPr>
          <w:sz w:val="26"/>
        </w:rPr>
        <w:t>—</w:t>
      </w:r>
      <w:r>
        <w:rPr>
          <w:spacing w:val="15"/>
          <w:sz w:val="26"/>
        </w:rPr>
        <w:t xml:space="preserve"> </w:t>
      </w:r>
      <w:r>
        <w:rPr>
          <w:sz w:val="26"/>
        </w:rPr>
        <w:t>это</w:t>
      </w:r>
      <w:r>
        <w:rPr>
          <w:spacing w:val="17"/>
          <w:sz w:val="26"/>
        </w:rPr>
        <w:t xml:space="preserve"> </w:t>
      </w:r>
      <w:r>
        <w:rPr>
          <w:sz w:val="26"/>
        </w:rPr>
        <w:t>право</w:t>
      </w:r>
      <w:r>
        <w:rPr>
          <w:spacing w:val="16"/>
          <w:sz w:val="26"/>
        </w:rPr>
        <w:t xml:space="preserve"> </w:t>
      </w:r>
      <w:r>
        <w:rPr>
          <w:sz w:val="26"/>
        </w:rPr>
        <w:t>или</w:t>
      </w:r>
      <w:r>
        <w:rPr>
          <w:spacing w:val="16"/>
          <w:sz w:val="26"/>
        </w:rPr>
        <w:t xml:space="preserve"> </w:t>
      </w:r>
      <w:r>
        <w:rPr>
          <w:sz w:val="26"/>
        </w:rPr>
        <w:t>обязанность</w:t>
      </w:r>
      <w:r>
        <w:rPr>
          <w:spacing w:val="-62"/>
          <w:sz w:val="26"/>
        </w:rPr>
        <w:t xml:space="preserve">      </w:t>
      </w:r>
      <w:r>
        <w:rPr>
          <w:sz w:val="26"/>
        </w:rPr>
        <w:t>человека? Работа</w:t>
      </w:r>
      <w:r>
        <w:rPr>
          <w:spacing w:val="26"/>
          <w:sz w:val="26"/>
        </w:rPr>
        <w:t xml:space="preserve"> </w:t>
      </w:r>
      <w:r>
        <w:rPr>
          <w:sz w:val="26"/>
        </w:rPr>
        <w:t>мечты.</w:t>
      </w:r>
      <w:r>
        <w:rPr>
          <w:spacing w:val="26"/>
          <w:sz w:val="26"/>
        </w:rPr>
        <w:t xml:space="preserve"> </w:t>
      </w:r>
      <w:r>
        <w:rPr>
          <w:sz w:val="26"/>
        </w:rPr>
        <w:t>Жизненно</w:t>
      </w:r>
      <w:r>
        <w:rPr>
          <w:spacing w:val="26"/>
          <w:sz w:val="26"/>
        </w:rPr>
        <w:t xml:space="preserve"> </w:t>
      </w:r>
      <w:r>
        <w:rPr>
          <w:sz w:val="26"/>
        </w:rPr>
        <w:t>важные</w:t>
      </w:r>
      <w:r>
        <w:rPr>
          <w:spacing w:val="-62"/>
          <w:sz w:val="26"/>
        </w:rPr>
        <w:t xml:space="preserve"> </w:t>
      </w:r>
      <w:r>
        <w:rPr>
          <w:sz w:val="26"/>
        </w:rPr>
        <w:t>навыки.</w:t>
      </w:r>
    </w:p>
    <w:p w:rsidR="00134DEB" w:rsidRDefault="00134DEB" w:rsidP="00134DEB">
      <w:pPr>
        <w:pStyle w:val="TableParagraph"/>
        <w:tabs>
          <w:tab w:val="left" w:pos="8595"/>
        </w:tabs>
        <w:ind w:left="161" w:right="154" w:firstLine="548"/>
        <w:rPr>
          <w:b/>
          <w:sz w:val="28"/>
          <w:szCs w:val="28"/>
        </w:rPr>
      </w:pPr>
      <w:r w:rsidRPr="008E5A25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33</w:t>
      </w:r>
      <w:r w:rsidRPr="008E5A2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6"/>
        </w:rPr>
        <w:t>Урок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памяти</w:t>
      </w:r>
      <w:r w:rsidRPr="008E5A25">
        <w:rPr>
          <w:b/>
          <w:sz w:val="28"/>
          <w:szCs w:val="28"/>
        </w:rPr>
        <w:t xml:space="preserve"> (1 час).</w:t>
      </w:r>
    </w:p>
    <w:p w:rsidR="00134DEB" w:rsidRPr="00827A06" w:rsidRDefault="00134DEB" w:rsidP="00134DEB">
      <w:pPr>
        <w:pStyle w:val="TableParagraph"/>
        <w:spacing w:line="298" w:lineRule="exact"/>
        <w:ind w:left="446"/>
        <w:jc w:val="left"/>
        <w:rPr>
          <w:sz w:val="26"/>
        </w:rPr>
      </w:pPr>
      <w:r>
        <w:rPr>
          <w:sz w:val="26"/>
        </w:rPr>
        <w:t>История появления праздника День</w:t>
      </w:r>
      <w:r>
        <w:rPr>
          <w:spacing w:val="-62"/>
          <w:sz w:val="26"/>
        </w:rPr>
        <w:t xml:space="preserve"> </w:t>
      </w:r>
      <w:r>
        <w:rPr>
          <w:sz w:val="26"/>
        </w:rPr>
        <w:t>Победы. Поисковое движение России.</w:t>
      </w:r>
      <w:r>
        <w:rPr>
          <w:spacing w:val="-62"/>
          <w:sz w:val="26"/>
        </w:rPr>
        <w:t xml:space="preserve"> </w:t>
      </w:r>
      <w:r>
        <w:rPr>
          <w:sz w:val="26"/>
        </w:rPr>
        <w:t>Могила</w:t>
      </w:r>
      <w:r>
        <w:rPr>
          <w:spacing w:val="1"/>
          <w:sz w:val="26"/>
        </w:rPr>
        <w:t xml:space="preserve"> </w:t>
      </w:r>
      <w:r>
        <w:rPr>
          <w:sz w:val="26"/>
        </w:rPr>
        <w:t>Неизвестного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Солдата.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Семейные</w:t>
      </w:r>
      <w:r>
        <w:rPr>
          <w:spacing w:val="-13"/>
          <w:sz w:val="26"/>
        </w:rPr>
        <w:t xml:space="preserve"> </w:t>
      </w:r>
      <w:r>
        <w:rPr>
          <w:sz w:val="26"/>
        </w:rPr>
        <w:t>традиции</w:t>
      </w:r>
      <w:r>
        <w:rPr>
          <w:spacing w:val="-14"/>
          <w:sz w:val="26"/>
        </w:rPr>
        <w:t xml:space="preserve"> </w:t>
      </w:r>
      <w:r>
        <w:rPr>
          <w:sz w:val="26"/>
        </w:rPr>
        <w:t>празднования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Дня</w:t>
      </w:r>
      <w:r>
        <w:rPr>
          <w:spacing w:val="-63"/>
          <w:sz w:val="26"/>
        </w:rPr>
        <w:t xml:space="preserve"> </w:t>
      </w:r>
      <w:r>
        <w:rPr>
          <w:sz w:val="26"/>
        </w:rPr>
        <w:t>Победы.</w:t>
      </w:r>
      <w:r>
        <w:rPr>
          <w:spacing w:val="-1"/>
          <w:sz w:val="26"/>
        </w:rPr>
        <w:t xml:space="preserve"> </w:t>
      </w:r>
      <w:r>
        <w:rPr>
          <w:sz w:val="26"/>
        </w:rPr>
        <w:t>Бессмертный</w:t>
      </w:r>
      <w:r>
        <w:rPr>
          <w:spacing w:val="-1"/>
          <w:sz w:val="26"/>
        </w:rPr>
        <w:t xml:space="preserve"> </w:t>
      </w:r>
      <w:r>
        <w:rPr>
          <w:sz w:val="26"/>
        </w:rPr>
        <w:t>полк.</w:t>
      </w:r>
    </w:p>
    <w:p w:rsidR="00927E35" w:rsidRPr="008E5A25" w:rsidRDefault="007001B0" w:rsidP="007001B0">
      <w:pPr>
        <w:jc w:val="center"/>
        <w:rPr>
          <w:rFonts w:eastAsia="Times New Roman" w:cs="Times New Roman"/>
          <w:b/>
          <w:sz w:val="28"/>
          <w:szCs w:val="28"/>
        </w:rPr>
      </w:pPr>
      <w:r w:rsidRPr="008E5A25">
        <w:rPr>
          <w:rFonts w:eastAsia="Times New Roman" w:cs="Times New Roman"/>
          <w:b/>
          <w:sz w:val="28"/>
          <w:szCs w:val="28"/>
        </w:rPr>
        <w:t>Список литературы:</w:t>
      </w:r>
    </w:p>
    <w:p w:rsidR="008356AD" w:rsidRPr="008E5A25" w:rsidRDefault="008356AD" w:rsidP="007001B0">
      <w:pPr>
        <w:jc w:val="center"/>
        <w:rPr>
          <w:rFonts w:eastAsia="Times New Roman" w:cs="Times New Roman"/>
          <w:b/>
          <w:sz w:val="28"/>
          <w:szCs w:val="28"/>
        </w:rPr>
      </w:pPr>
    </w:p>
    <w:p w:rsidR="007001B0" w:rsidRPr="008E5A25" w:rsidRDefault="007001B0" w:rsidP="007001B0">
      <w:pPr>
        <w:pStyle w:val="a4"/>
        <w:numPr>
          <w:ilvl w:val="0"/>
          <w:numId w:val="18"/>
        </w:numPr>
        <w:rPr>
          <w:rFonts w:eastAsia="Times New Roman" w:cs="Times New Roman"/>
          <w:sz w:val="28"/>
          <w:szCs w:val="28"/>
        </w:rPr>
      </w:pPr>
      <w:r w:rsidRPr="008E5A25">
        <w:rPr>
          <w:rFonts w:eastAsia="Times New Roman" w:cs="Times New Roman"/>
          <w:sz w:val="28"/>
          <w:szCs w:val="28"/>
          <w:u w:val="single"/>
        </w:rPr>
        <w:t>https://apkpro.ru/razgovory-o-vazhnom/</w:t>
      </w:r>
    </w:p>
    <w:p w:rsidR="007001B0" w:rsidRPr="008E5A25" w:rsidRDefault="001505BD" w:rsidP="007001B0">
      <w:pPr>
        <w:pStyle w:val="a4"/>
        <w:numPr>
          <w:ilvl w:val="0"/>
          <w:numId w:val="18"/>
        </w:numPr>
        <w:rPr>
          <w:rFonts w:eastAsia="Times New Roman" w:cs="Times New Roman"/>
          <w:sz w:val="28"/>
          <w:szCs w:val="28"/>
        </w:rPr>
      </w:pPr>
      <w:hyperlink r:id="rId9" w:history="1">
        <w:r w:rsidR="007001B0" w:rsidRPr="008E5A25">
          <w:rPr>
            <w:rStyle w:val="a5"/>
            <w:rFonts w:eastAsia="Times New Roman" w:cs="Times New Roman"/>
            <w:color w:val="auto"/>
            <w:sz w:val="28"/>
            <w:szCs w:val="28"/>
          </w:rPr>
          <w:t>https://edsoo.ru/Metodicheskie_videouroki.htm</w:t>
        </w:r>
      </w:hyperlink>
    </w:p>
    <w:p w:rsidR="007001B0" w:rsidRPr="008E5A25" w:rsidRDefault="001505BD" w:rsidP="00A33DEC">
      <w:pPr>
        <w:pStyle w:val="a4"/>
        <w:numPr>
          <w:ilvl w:val="0"/>
          <w:numId w:val="18"/>
        </w:numPr>
        <w:rPr>
          <w:rFonts w:eastAsia="Times New Roman" w:cs="Times New Roman"/>
          <w:sz w:val="28"/>
          <w:szCs w:val="28"/>
        </w:rPr>
      </w:pPr>
      <w:hyperlink r:id="rId10" w:history="1">
        <w:r w:rsidR="007001B0" w:rsidRPr="008E5A25">
          <w:rPr>
            <w:rStyle w:val="a5"/>
            <w:rFonts w:eastAsia="Times New Roman" w:cs="Times New Roman"/>
            <w:color w:val="auto"/>
            <w:sz w:val="28"/>
            <w:szCs w:val="28"/>
          </w:rPr>
          <w:t>https://school-collection.edu.ru/collection/</w:t>
        </w:r>
      </w:hyperlink>
    </w:p>
    <w:sectPr w:rsidR="007001B0" w:rsidRPr="008E5A25" w:rsidSect="00FF5BA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BD" w:rsidRDefault="001505BD" w:rsidP="009B7AF9">
      <w:r>
        <w:separator/>
      </w:r>
    </w:p>
  </w:endnote>
  <w:endnote w:type="continuationSeparator" w:id="0">
    <w:p w:rsidR="001505BD" w:rsidRDefault="001505BD" w:rsidP="009B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174076"/>
      <w:docPartObj>
        <w:docPartGallery w:val="Page Numbers (Bottom of Page)"/>
        <w:docPartUnique/>
      </w:docPartObj>
    </w:sdtPr>
    <w:sdtEndPr/>
    <w:sdtContent>
      <w:p w:rsidR="00A17DD3" w:rsidRDefault="00A17DD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FD2">
          <w:rPr>
            <w:noProof/>
          </w:rPr>
          <w:t>2</w:t>
        </w:r>
        <w:r>
          <w:fldChar w:fldCharType="end"/>
        </w:r>
      </w:p>
    </w:sdtContent>
  </w:sdt>
  <w:p w:rsidR="00A17DD3" w:rsidRDefault="00A17D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BD" w:rsidRDefault="001505BD" w:rsidP="009B7AF9">
      <w:r>
        <w:separator/>
      </w:r>
    </w:p>
  </w:footnote>
  <w:footnote w:type="continuationSeparator" w:id="0">
    <w:p w:rsidR="001505BD" w:rsidRDefault="001505BD" w:rsidP="009B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335FB"/>
    <w:multiLevelType w:val="multilevel"/>
    <w:tmpl w:val="5D9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C40C8B"/>
    <w:multiLevelType w:val="hybridMultilevel"/>
    <w:tmpl w:val="926E300E"/>
    <w:lvl w:ilvl="0" w:tplc="17B03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693D75"/>
    <w:multiLevelType w:val="multilevel"/>
    <w:tmpl w:val="F8B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8309E4"/>
    <w:multiLevelType w:val="multilevel"/>
    <w:tmpl w:val="1F40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B832D4"/>
    <w:multiLevelType w:val="multilevel"/>
    <w:tmpl w:val="60CA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144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400813"/>
    <w:multiLevelType w:val="multilevel"/>
    <w:tmpl w:val="F3AE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631E16"/>
    <w:multiLevelType w:val="multilevel"/>
    <w:tmpl w:val="EE1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366AC4"/>
    <w:multiLevelType w:val="multilevel"/>
    <w:tmpl w:val="CC6A81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8D7BE4"/>
    <w:multiLevelType w:val="multilevel"/>
    <w:tmpl w:val="4B1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DD1BC8"/>
    <w:multiLevelType w:val="multilevel"/>
    <w:tmpl w:val="E358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4B0009"/>
    <w:multiLevelType w:val="hybridMultilevel"/>
    <w:tmpl w:val="2ABA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22CB7"/>
    <w:multiLevelType w:val="hybridMultilevel"/>
    <w:tmpl w:val="523AFD48"/>
    <w:lvl w:ilvl="0" w:tplc="632CF7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6BA75B3"/>
    <w:multiLevelType w:val="multilevel"/>
    <w:tmpl w:val="4BA4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607EE7"/>
    <w:multiLevelType w:val="multilevel"/>
    <w:tmpl w:val="5B8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9C2390"/>
    <w:multiLevelType w:val="multilevel"/>
    <w:tmpl w:val="E56A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6D7B06"/>
    <w:multiLevelType w:val="multilevel"/>
    <w:tmpl w:val="E040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C2EB1"/>
    <w:multiLevelType w:val="multilevel"/>
    <w:tmpl w:val="C3E844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386DC3"/>
    <w:multiLevelType w:val="multilevel"/>
    <w:tmpl w:val="56E0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0"/>
  </w:num>
  <w:num w:numId="5">
    <w:abstractNumId w:val="17"/>
  </w:num>
  <w:num w:numId="6">
    <w:abstractNumId w:val="21"/>
  </w:num>
  <w:num w:numId="7">
    <w:abstractNumId w:val="18"/>
  </w:num>
  <w:num w:numId="8">
    <w:abstractNumId w:val="9"/>
  </w:num>
  <w:num w:numId="9">
    <w:abstractNumId w:val="16"/>
  </w:num>
  <w:num w:numId="10">
    <w:abstractNumId w:val="13"/>
  </w:num>
  <w:num w:numId="11">
    <w:abstractNumId w:val="5"/>
  </w:num>
  <w:num w:numId="12">
    <w:abstractNumId w:val="12"/>
  </w:num>
  <w:num w:numId="13">
    <w:abstractNumId w:val="19"/>
  </w:num>
  <w:num w:numId="14">
    <w:abstractNumId w:val="7"/>
  </w:num>
  <w:num w:numId="15">
    <w:abstractNumId w:val="10"/>
  </w:num>
  <w:num w:numId="16">
    <w:abstractNumId w:val="3"/>
  </w:num>
  <w:num w:numId="17">
    <w:abstractNumId w:val="6"/>
  </w:num>
  <w:num w:numId="18">
    <w:abstractNumId w:val="14"/>
  </w:num>
  <w:num w:numId="1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489"/>
    <w:rsid w:val="000179BB"/>
    <w:rsid w:val="00023BAF"/>
    <w:rsid w:val="000276E6"/>
    <w:rsid w:val="00027FE7"/>
    <w:rsid w:val="00057384"/>
    <w:rsid w:val="00064E05"/>
    <w:rsid w:val="00072BB5"/>
    <w:rsid w:val="000815F6"/>
    <w:rsid w:val="00083D42"/>
    <w:rsid w:val="00085122"/>
    <w:rsid w:val="00086CA8"/>
    <w:rsid w:val="000873E6"/>
    <w:rsid w:val="00087A2D"/>
    <w:rsid w:val="000A5627"/>
    <w:rsid w:val="000B51EA"/>
    <w:rsid w:val="000C15B9"/>
    <w:rsid w:val="000C1E61"/>
    <w:rsid w:val="000C2730"/>
    <w:rsid w:val="000C7C88"/>
    <w:rsid w:val="000E5C32"/>
    <w:rsid w:val="000E6750"/>
    <w:rsid w:val="000F1B12"/>
    <w:rsid w:val="000F2FD2"/>
    <w:rsid w:val="000F4A19"/>
    <w:rsid w:val="00120BF4"/>
    <w:rsid w:val="00130348"/>
    <w:rsid w:val="00133382"/>
    <w:rsid w:val="00134DEB"/>
    <w:rsid w:val="00140C4E"/>
    <w:rsid w:val="0014426F"/>
    <w:rsid w:val="00147B37"/>
    <w:rsid w:val="001505BD"/>
    <w:rsid w:val="00195C54"/>
    <w:rsid w:val="001A15E9"/>
    <w:rsid w:val="001A7495"/>
    <w:rsid w:val="001D52C2"/>
    <w:rsid w:val="001E161A"/>
    <w:rsid w:val="00216C1F"/>
    <w:rsid w:val="002246D2"/>
    <w:rsid w:val="002247AD"/>
    <w:rsid w:val="00234DC5"/>
    <w:rsid w:val="002537B9"/>
    <w:rsid w:val="00254702"/>
    <w:rsid w:val="002728A5"/>
    <w:rsid w:val="002748F3"/>
    <w:rsid w:val="00290A97"/>
    <w:rsid w:val="00290CDC"/>
    <w:rsid w:val="002A395C"/>
    <w:rsid w:val="002B2E7D"/>
    <w:rsid w:val="002B7C1D"/>
    <w:rsid w:val="002D65B3"/>
    <w:rsid w:val="002D66EC"/>
    <w:rsid w:val="002E5A76"/>
    <w:rsid w:val="0030265D"/>
    <w:rsid w:val="003054E0"/>
    <w:rsid w:val="00313F1F"/>
    <w:rsid w:val="00316A9F"/>
    <w:rsid w:val="00322BD9"/>
    <w:rsid w:val="00324EB0"/>
    <w:rsid w:val="00327592"/>
    <w:rsid w:val="00332520"/>
    <w:rsid w:val="0033755A"/>
    <w:rsid w:val="003411BC"/>
    <w:rsid w:val="00346610"/>
    <w:rsid w:val="003513C5"/>
    <w:rsid w:val="003823D9"/>
    <w:rsid w:val="00387966"/>
    <w:rsid w:val="003B051B"/>
    <w:rsid w:val="003B4117"/>
    <w:rsid w:val="003F31CB"/>
    <w:rsid w:val="00407434"/>
    <w:rsid w:val="00423019"/>
    <w:rsid w:val="00423438"/>
    <w:rsid w:val="0042499F"/>
    <w:rsid w:val="004443EF"/>
    <w:rsid w:val="0045334A"/>
    <w:rsid w:val="004563CC"/>
    <w:rsid w:val="00474450"/>
    <w:rsid w:val="00483752"/>
    <w:rsid w:val="0048716F"/>
    <w:rsid w:val="004929CD"/>
    <w:rsid w:val="004932B7"/>
    <w:rsid w:val="00494111"/>
    <w:rsid w:val="004B08A9"/>
    <w:rsid w:val="004B61DA"/>
    <w:rsid w:val="004B623A"/>
    <w:rsid w:val="004F474F"/>
    <w:rsid w:val="00501E30"/>
    <w:rsid w:val="00526147"/>
    <w:rsid w:val="0053493D"/>
    <w:rsid w:val="00542239"/>
    <w:rsid w:val="0054410A"/>
    <w:rsid w:val="005477A1"/>
    <w:rsid w:val="00566AB2"/>
    <w:rsid w:val="005776CB"/>
    <w:rsid w:val="00586154"/>
    <w:rsid w:val="005927C4"/>
    <w:rsid w:val="005963C4"/>
    <w:rsid w:val="005A0A25"/>
    <w:rsid w:val="005B1559"/>
    <w:rsid w:val="005B1815"/>
    <w:rsid w:val="005C5822"/>
    <w:rsid w:val="005D0DBA"/>
    <w:rsid w:val="005D150D"/>
    <w:rsid w:val="005E1454"/>
    <w:rsid w:val="005E5857"/>
    <w:rsid w:val="005F44EE"/>
    <w:rsid w:val="006028BC"/>
    <w:rsid w:val="00606D9D"/>
    <w:rsid w:val="0060782E"/>
    <w:rsid w:val="00613330"/>
    <w:rsid w:val="00616FD9"/>
    <w:rsid w:val="00617CC3"/>
    <w:rsid w:val="0062171C"/>
    <w:rsid w:val="00626184"/>
    <w:rsid w:val="00670D2D"/>
    <w:rsid w:val="00680ED0"/>
    <w:rsid w:val="00697D92"/>
    <w:rsid w:val="006B3B38"/>
    <w:rsid w:val="006C2FEB"/>
    <w:rsid w:val="006C55E8"/>
    <w:rsid w:val="006D6490"/>
    <w:rsid w:val="006F2F03"/>
    <w:rsid w:val="007001B0"/>
    <w:rsid w:val="007075E5"/>
    <w:rsid w:val="00727A5A"/>
    <w:rsid w:val="007453F3"/>
    <w:rsid w:val="0075159D"/>
    <w:rsid w:val="00772994"/>
    <w:rsid w:val="00781881"/>
    <w:rsid w:val="00786FF8"/>
    <w:rsid w:val="00787EFF"/>
    <w:rsid w:val="00796337"/>
    <w:rsid w:val="00796A6D"/>
    <w:rsid w:val="00797E24"/>
    <w:rsid w:val="007B7B3D"/>
    <w:rsid w:val="007C26C1"/>
    <w:rsid w:val="007C29D7"/>
    <w:rsid w:val="007C30B5"/>
    <w:rsid w:val="007E6DFB"/>
    <w:rsid w:val="007F1FB1"/>
    <w:rsid w:val="00803F42"/>
    <w:rsid w:val="008060F9"/>
    <w:rsid w:val="0081324A"/>
    <w:rsid w:val="00814196"/>
    <w:rsid w:val="00814872"/>
    <w:rsid w:val="0082152A"/>
    <w:rsid w:val="00824497"/>
    <w:rsid w:val="00825756"/>
    <w:rsid w:val="00827A06"/>
    <w:rsid w:val="00831BC0"/>
    <w:rsid w:val="008356AD"/>
    <w:rsid w:val="008479C4"/>
    <w:rsid w:val="00851E55"/>
    <w:rsid w:val="00854AF3"/>
    <w:rsid w:val="0085651A"/>
    <w:rsid w:val="00860936"/>
    <w:rsid w:val="00877714"/>
    <w:rsid w:val="00885A40"/>
    <w:rsid w:val="00894A99"/>
    <w:rsid w:val="008B5092"/>
    <w:rsid w:val="008D727F"/>
    <w:rsid w:val="008D7D82"/>
    <w:rsid w:val="008E5A25"/>
    <w:rsid w:val="008F0245"/>
    <w:rsid w:val="00927E35"/>
    <w:rsid w:val="009400B8"/>
    <w:rsid w:val="00960CBC"/>
    <w:rsid w:val="00960E32"/>
    <w:rsid w:val="00963788"/>
    <w:rsid w:val="00980E0C"/>
    <w:rsid w:val="00996ED5"/>
    <w:rsid w:val="009977A6"/>
    <w:rsid w:val="00997817"/>
    <w:rsid w:val="009A49BB"/>
    <w:rsid w:val="009B0459"/>
    <w:rsid w:val="009B4031"/>
    <w:rsid w:val="009B4379"/>
    <w:rsid w:val="009B52FC"/>
    <w:rsid w:val="009B7AF9"/>
    <w:rsid w:val="009C5EA2"/>
    <w:rsid w:val="009D77FC"/>
    <w:rsid w:val="009E1053"/>
    <w:rsid w:val="009E1F73"/>
    <w:rsid w:val="009E7C3E"/>
    <w:rsid w:val="009F280C"/>
    <w:rsid w:val="00A07579"/>
    <w:rsid w:val="00A17DD3"/>
    <w:rsid w:val="00A33DEC"/>
    <w:rsid w:val="00A43BF6"/>
    <w:rsid w:val="00A4662D"/>
    <w:rsid w:val="00A53C59"/>
    <w:rsid w:val="00A70F06"/>
    <w:rsid w:val="00A764B0"/>
    <w:rsid w:val="00A8127F"/>
    <w:rsid w:val="00A96065"/>
    <w:rsid w:val="00AB05B7"/>
    <w:rsid w:val="00AB77D7"/>
    <w:rsid w:val="00AC111C"/>
    <w:rsid w:val="00AC58A4"/>
    <w:rsid w:val="00AD11C0"/>
    <w:rsid w:val="00AD26F9"/>
    <w:rsid w:val="00AD5947"/>
    <w:rsid w:val="00B121F6"/>
    <w:rsid w:val="00B12D40"/>
    <w:rsid w:val="00B21A72"/>
    <w:rsid w:val="00B2348B"/>
    <w:rsid w:val="00B324B4"/>
    <w:rsid w:val="00B33217"/>
    <w:rsid w:val="00B34F40"/>
    <w:rsid w:val="00B46815"/>
    <w:rsid w:val="00B51745"/>
    <w:rsid w:val="00B55489"/>
    <w:rsid w:val="00B63042"/>
    <w:rsid w:val="00B67973"/>
    <w:rsid w:val="00B76940"/>
    <w:rsid w:val="00B8179C"/>
    <w:rsid w:val="00B92848"/>
    <w:rsid w:val="00BB3EF1"/>
    <w:rsid w:val="00BB5065"/>
    <w:rsid w:val="00BC401D"/>
    <w:rsid w:val="00BE2C1F"/>
    <w:rsid w:val="00BE4C1F"/>
    <w:rsid w:val="00BE63F0"/>
    <w:rsid w:val="00BF161E"/>
    <w:rsid w:val="00C0026A"/>
    <w:rsid w:val="00C0418E"/>
    <w:rsid w:val="00C04F15"/>
    <w:rsid w:val="00C13E54"/>
    <w:rsid w:val="00C22746"/>
    <w:rsid w:val="00C42185"/>
    <w:rsid w:val="00C56AA4"/>
    <w:rsid w:val="00C5786A"/>
    <w:rsid w:val="00C661BF"/>
    <w:rsid w:val="00C7132C"/>
    <w:rsid w:val="00C76BC8"/>
    <w:rsid w:val="00C8504B"/>
    <w:rsid w:val="00C95F87"/>
    <w:rsid w:val="00C9722C"/>
    <w:rsid w:val="00CA4775"/>
    <w:rsid w:val="00CB4300"/>
    <w:rsid w:val="00CC3604"/>
    <w:rsid w:val="00CC7F2E"/>
    <w:rsid w:val="00CD19B7"/>
    <w:rsid w:val="00CD6BD9"/>
    <w:rsid w:val="00CF12DE"/>
    <w:rsid w:val="00CF2F6F"/>
    <w:rsid w:val="00CF4EC4"/>
    <w:rsid w:val="00D0278D"/>
    <w:rsid w:val="00D24C51"/>
    <w:rsid w:val="00D25520"/>
    <w:rsid w:val="00D33D1A"/>
    <w:rsid w:val="00D423DC"/>
    <w:rsid w:val="00D43205"/>
    <w:rsid w:val="00D44FC4"/>
    <w:rsid w:val="00D632EC"/>
    <w:rsid w:val="00D70C49"/>
    <w:rsid w:val="00D859B3"/>
    <w:rsid w:val="00DB07BF"/>
    <w:rsid w:val="00DB6AB6"/>
    <w:rsid w:val="00DE5DE3"/>
    <w:rsid w:val="00DF2579"/>
    <w:rsid w:val="00DF334D"/>
    <w:rsid w:val="00E17096"/>
    <w:rsid w:val="00E53A27"/>
    <w:rsid w:val="00E8128A"/>
    <w:rsid w:val="00E83C54"/>
    <w:rsid w:val="00E86817"/>
    <w:rsid w:val="00E90EAC"/>
    <w:rsid w:val="00E951B4"/>
    <w:rsid w:val="00E95A2C"/>
    <w:rsid w:val="00E96702"/>
    <w:rsid w:val="00EA7B81"/>
    <w:rsid w:val="00EB68D6"/>
    <w:rsid w:val="00ED089E"/>
    <w:rsid w:val="00ED7FEE"/>
    <w:rsid w:val="00EE0BE6"/>
    <w:rsid w:val="00EE5DE2"/>
    <w:rsid w:val="00EE62CD"/>
    <w:rsid w:val="00EE7B89"/>
    <w:rsid w:val="00EF6DF4"/>
    <w:rsid w:val="00EF72EA"/>
    <w:rsid w:val="00EF780C"/>
    <w:rsid w:val="00F10395"/>
    <w:rsid w:val="00F12933"/>
    <w:rsid w:val="00F21C06"/>
    <w:rsid w:val="00F25AC9"/>
    <w:rsid w:val="00F301E7"/>
    <w:rsid w:val="00F32E93"/>
    <w:rsid w:val="00F66978"/>
    <w:rsid w:val="00F92C02"/>
    <w:rsid w:val="00F96073"/>
    <w:rsid w:val="00FA7319"/>
    <w:rsid w:val="00FB294E"/>
    <w:rsid w:val="00FB2E52"/>
    <w:rsid w:val="00FC33A2"/>
    <w:rsid w:val="00FD4DF3"/>
    <w:rsid w:val="00FD51DF"/>
    <w:rsid w:val="00FE0A42"/>
    <w:rsid w:val="00FF0158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B494"/>
  <w15:docId w15:val="{D6786DE6-F3CF-4397-80DC-C18B176C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E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E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E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1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qFormat/>
    <w:rsid w:val="00316A9F"/>
    <w:rPr>
      <w:b/>
      <w:bCs/>
    </w:rPr>
  </w:style>
  <w:style w:type="paragraph" w:styleId="a4">
    <w:name w:val="List Paragraph"/>
    <w:basedOn w:val="a"/>
    <w:uiPriority w:val="34"/>
    <w:qFormat/>
    <w:rsid w:val="00D255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5EA2"/>
    <w:rPr>
      <w:color w:val="0000FF" w:themeColor="hyperlink"/>
      <w:u w:val="single"/>
    </w:rPr>
  </w:style>
  <w:style w:type="paragraph" w:styleId="a6">
    <w:name w:val="No Spacing"/>
    <w:uiPriority w:val="1"/>
    <w:qFormat/>
    <w:rsid w:val="009C5E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9C5EA2"/>
    <w:rPr>
      <w:rFonts w:ascii="Times New Roman" w:hAnsi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9C5EA2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9C5EA2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C5E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5E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5EA2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C5E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5EA2"/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B509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99"/>
    <w:qFormat/>
    <w:rsid w:val="00E951B4"/>
    <w:rPr>
      <w:rFonts w:cs="Times New Roman"/>
      <w:i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951B4"/>
    <w:rPr>
      <w:rFonts w:ascii="Times New Roman" w:hAnsi="Times New Roman"/>
      <w:sz w:val="24"/>
      <w:u w:val="none"/>
      <w:effect w:val="none"/>
    </w:rPr>
  </w:style>
  <w:style w:type="paragraph" w:customStyle="1" w:styleId="11">
    <w:name w:val="Абзац списка1"/>
    <w:basedOn w:val="a"/>
    <w:rsid w:val="00ED7FEE"/>
    <w:pPr>
      <w:ind w:left="720"/>
      <w:contextualSpacing/>
    </w:pPr>
    <w:rPr>
      <w:rFonts w:eastAsia="Cambria" w:cs="Times New Roman"/>
    </w:rPr>
  </w:style>
  <w:style w:type="paragraph" w:customStyle="1" w:styleId="12">
    <w:name w:val="Без интервала1"/>
    <w:link w:val="NoSpacingChar"/>
    <w:rsid w:val="00D24C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24C51"/>
    <w:rPr>
      <w:rFonts w:ascii="Calibri" w:eastAsia="Times New Roman" w:hAnsi="Calibri" w:cs="Times New Roman"/>
    </w:rPr>
  </w:style>
  <w:style w:type="character" w:customStyle="1" w:styleId="FontStyle43">
    <w:name w:val="Font Style43"/>
    <w:rsid w:val="00EE7B89"/>
    <w:rPr>
      <w:rFonts w:ascii="Times New Roman" w:hAnsi="Times New Roman"/>
      <w:sz w:val="18"/>
    </w:rPr>
  </w:style>
  <w:style w:type="paragraph" w:styleId="af1">
    <w:name w:val="Body Text"/>
    <w:basedOn w:val="a"/>
    <w:link w:val="af2"/>
    <w:rsid w:val="00B2348B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af2">
    <w:name w:val="Основной текст Знак"/>
    <w:basedOn w:val="a0"/>
    <w:link w:val="af1"/>
    <w:rsid w:val="00B2348B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023BAF"/>
    <w:pPr>
      <w:widowControl w:val="0"/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paragraph" w:customStyle="1" w:styleId="13">
    <w:name w:val="Заголовок1"/>
    <w:basedOn w:val="a"/>
    <w:next w:val="af1"/>
    <w:rsid w:val="00023BAF"/>
    <w:pPr>
      <w:keepNext/>
      <w:widowControl w:val="0"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B2E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4">
    <w:name w:val="Название объекта1"/>
    <w:basedOn w:val="a"/>
    <w:next w:val="a"/>
    <w:rsid w:val="00FB2E52"/>
    <w:pPr>
      <w:overflowPunct w:val="0"/>
      <w:autoSpaceDE w:val="0"/>
      <w:jc w:val="center"/>
    </w:pPr>
    <w:rPr>
      <w:rFonts w:eastAsia="Times New Roman" w:cs="Times New Roman"/>
      <w:cap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F4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FB294E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F12933"/>
    <w:pPr>
      <w:widowControl w:val="0"/>
      <w:autoSpaceDE w:val="0"/>
      <w:autoSpaceDN w:val="0"/>
      <w:ind w:left="107"/>
      <w:jc w:val="both"/>
    </w:pPr>
    <w:rPr>
      <w:rFonts w:eastAsia="Times New Roman" w:cs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41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ol-collection.edu.ru/colle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Metodicheskie_videouro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E578-1F71-4FD8-8187-390C5F6B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17</Pages>
  <Words>4843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Валентина</cp:lastModifiedBy>
  <cp:revision>69</cp:revision>
  <cp:lastPrinted>2022-09-18T17:22:00Z</cp:lastPrinted>
  <dcterms:created xsi:type="dcterms:W3CDTF">2017-06-20T12:32:00Z</dcterms:created>
  <dcterms:modified xsi:type="dcterms:W3CDTF">2023-09-19T07:11:00Z</dcterms:modified>
</cp:coreProperties>
</file>